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D4" w:rsidRPr="00F23E23" w:rsidRDefault="00F23E23" w:rsidP="00F23E23">
      <w:pPr>
        <w:pStyle w:val="NCEAHeaderboxed"/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0" w:after="0"/>
        <w:rPr>
          <w:bCs/>
          <w:color w:val="auto"/>
          <w:szCs w:val="24"/>
          <w:lang w:val="mi-NZ"/>
        </w:rPr>
      </w:pPr>
      <w:r>
        <w:rPr>
          <w:color w:val="auto"/>
          <w:szCs w:val="24"/>
          <w:lang w:val="mi-NZ"/>
        </w:rPr>
        <w:t>Hei mahi whakamahere anake</w:t>
      </w:r>
    </w:p>
    <w:p w:rsidR="00264FD4" w:rsidRPr="00F31C9B" w:rsidRDefault="00264FD4" w:rsidP="00F23E23">
      <w:pPr>
        <w:pStyle w:val="NCEAHeadInfoL2"/>
        <w:keepNext/>
        <w:tabs>
          <w:tab w:val="left" w:pos="3402"/>
        </w:tabs>
        <w:rPr>
          <w:bCs/>
          <w:szCs w:val="24"/>
          <w:lang w:val="mi-NZ"/>
        </w:rPr>
      </w:pPr>
      <w:r w:rsidRPr="00F31C9B">
        <w:rPr>
          <w:bCs/>
          <w:szCs w:val="24"/>
          <w:lang w:val="mi-NZ"/>
        </w:rPr>
        <w:t>Paerewa Paetae Pūtaiao 91767:</w:t>
      </w:r>
      <w:r w:rsidRPr="00F31C9B">
        <w:rPr>
          <w:b w:val="0"/>
          <w:szCs w:val="24"/>
          <w:lang w:val="mi-NZ"/>
        </w:rPr>
        <w:t xml:space="preserve"> Te tūhura i ngā panoni hauropi o tētahi wāhi whakahirahira ki te Māori</w:t>
      </w:r>
    </w:p>
    <w:p w:rsidR="00264FD4" w:rsidRPr="00F31C9B" w:rsidRDefault="00264FD4" w:rsidP="00F23E23">
      <w:pPr>
        <w:pStyle w:val="NCEAHeadInfoL2"/>
        <w:tabs>
          <w:tab w:val="left" w:pos="3402"/>
        </w:tabs>
        <w:rPr>
          <w:bCs/>
          <w:szCs w:val="24"/>
          <w:lang w:val="mi-NZ"/>
        </w:rPr>
      </w:pPr>
      <w:r w:rsidRPr="00F31C9B">
        <w:rPr>
          <w:bCs/>
          <w:szCs w:val="24"/>
          <w:lang w:val="mi-NZ"/>
        </w:rPr>
        <w:t>Te Kaupapa Ako:</w:t>
      </w:r>
      <w:r w:rsidRPr="00F31C9B">
        <w:rPr>
          <w:b w:val="0"/>
          <w:szCs w:val="24"/>
          <w:lang w:val="mi-NZ"/>
        </w:rPr>
        <w:t xml:space="preserve"> Pūtaiao 2.2A v1</w:t>
      </w:r>
    </w:p>
    <w:p w:rsidR="00264FD4" w:rsidRPr="00F31C9B" w:rsidRDefault="00264FD4" w:rsidP="00F23E23">
      <w:pPr>
        <w:pStyle w:val="NCEAHeadInfoL2"/>
        <w:tabs>
          <w:tab w:val="left" w:pos="3402"/>
        </w:tabs>
        <w:rPr>
          <w:bCs/>
          <w:szCs w:val="24"/>
          <w:lang w:val="mi-NZ"/>
        </w:rPr>
      </w:pPr>
      <w:r w:rsidRPr="00F31C9B">
        <w:rPr>
          <w:bCs/>
          <w:szCs w:val="24"/>
          <w:lang w:val="mi-NZ"/>
        </w:rPr>
        <w:t>Te Ingoa o te Rauemi:</w:t>
      </w:r>
      <w:r w:rsidR="006C2979">
        <w:rPr>
          <w:b w:val="0"/>
          <w:szCs w:val="24"/>
          <w:lang w:val="mi-NZ"/>
        </w:rPr>
        <w:t xml:space="preserve"> He Wāhi W</w:t>
      </w:r>
      <w:r w:rsidRPr="00F31C9B">
        <w:rPr>
          <w:b w:val="0"/>
          <w:szCs w:val="24"/>
          <w:lang w:val="mi-NZ"/>
        </w:rPr>
        <w:t>hakahirahira</w:t>
      </w:r>
    </w:p>
    <w:p w:rsidR="00264FD4" w:rsidRPr="00F31C9B" w:rsidRDefault="00264FD4" w:rsidP="00F23E23">
      <w:pPr>
        <w:pStyle w:val="NCEAHeadInfoL2"/>
        <w:tabs>
          <w:tab w:val="left" w:pos="3402"/>
        </w:tabs>
        <w:rPr>
          <w:szCs w:val="24"/>
          <w:lang w:val="mi-NZ"/>
        </w:rPr>
      </w:pPr>
      <w:r w:rsidRPr="00F31C9B">
        <w:rPr>
          <w:bCs/>
          <w:szCs w:val="24"/>
          <w:lang w:val="mi-NZ"/>
        </w:rPr>
        <w:t>Whiwhinga:</w:t>
      </w:r>
      <w:r w:rsidRPr="00F31C9B">
        <w:rPr>
          <w:b w:val="0"/>
          <w:szCs w:val="24"/>
          <w:lang w:val="mi-NZ"/>
        </w:rPr>
        <w:t xml:space="preserve"> 4</w:t>
      </w:r>
    </w:p>
    <w:p w:rsidR="00264FD4" w:rsidRPr="00F31C9B" w:rsidRDefault="00264FD4">
      <w:pPr>
        <w:pStyle w:val="NCEAInstructionsbanner"/>
        <w:rPr>
          <w:szCs w:val="24"/>
          <w:lang w:val="mi-NZ"/>
        </w:rPr>
      </w:pPr>
      <w:r w:rsidRPr="00F31C9B">
        <w:rPr>
          <w:szCs w:val="24"/>
          <w:lang w:val="mi-NZ"/>
        </w:rPr>
        <w:t>Tohutohu mā te Ākonga</w:t>
      </w:r>
    </w:p>
    <w:p w:rsidR="00264FD4" w:rsidRPr="00F31C9B" w:rsidRDefault="00264FD4" w:rsidP="00F23E23">
      <w:pPr>
        <w:pStyle w:val="NCEAL2heading"/>
        <w:rPr>
          <w:sz w:val="22"/>
          <w:lang w:val="mi-NZ"/>
        </w:rPr>
      </w:pPr>
      <w:r w:rsidRPr="00F31C9B">
        <w:rPr>
          <w:szCs w:val="24"/>
          <w:lang w:val="mi-NZ"/>
        </w:rPr>
        <w:t>Te Horopaki</w:t>
      </w:r>
      <w:r w:rsidRPr="00F31C9B">
        <w:rPr>
          <w:b w:val="0"/>
          <w:szCs w:val="24"/>
          <w:lang w:val="mi-NZ"/>
        </w:rPr>
        <w:t xml:space="preserve"> </w:t>
      </w:r>
    </w:p>
    <w:p w:rsidR="00264FD4" w:rsidRPr="00F31C9B" w:rsidRDefault="00264FD4" w:rsidP="00F23E23">
      <w:pPr>
        <w:spacing w:before="240" w:after="180"/>
        <w:ind w:right="-379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 xml:space="preserve">Ko tāu nā mahi he </w:t>
      </w:r>
      <w:r w:rsidR="0024073E" w:rsidRPr="00F31C9B">
        <w:rPr>
          <w:rFonts w:ascii="Arial" w:hAnsi="Arial" w:cs="Arial"/>
          <w:sz w:val="22"/>
        </w:rPr>
        <w:t xml:space="preserve">tuhi </w:t>
      </w:r>
      <w:r w:rsidRPr="00F31C9B">
        <w:rPr>
          <w:rFonts w:ascii="Arial" w:hAnsi="Arial" w:cs="Arial"/>
          <w:sz w:val="22"/>
        </w:rPr>
        <w:t>pūrongo mō ngā panoni hauropi i tēta</w:t>
      </w:r>
      <w:r w:rsidR="0024073E" w:rsidRPr="00F31C9B">
        <w:rPr>
          <w:rFonts w:ascii="Arial" w:hAnsi="Arial" w:cs="Arial"/>
          <w:sz w:val="22"/>
        </w:rPr>
        <w:t>hi wāhi whakahirahira</w:t>
      </w:r>
      <w:r w:rsidR="005D31C1" w:rsidRPr="00F31C9B">
        <w:rPr>
          <w:rFonts w:ascii="Arial" w:hAnsi="Arial" w:cs="Arial"/>
          <w:sz w:val="22"/>
        </w:rPr>
        <w:t xml:space="preserve"> ki tō iwi</w:t>
      </w:r>
      <w:r w:rsidR="0024073E" w:rsidRPr="00F31C9B">
        <w:rPr>
          <w:rFonts w:ascii="Arial" w:hAnsi="Arial" w:cs="Arial"/>
          <w:sz w:val="22"/>
        </w:rPr>
        <w:t xml:space="preserve"> </w:t>
      </w:r>
      <w:r w:rsidR="00B96804" w:rsidRPr="00F31C9B">
        <w:rPr>
          <w:rFonts w:ascii="Arial" w:hAnsi="Arial" w:cs="Arial"/>
          <w:sz w:val="22"/>
        </w:rPr>
        <w:t xml:space="preserve">ānō </w:t>
      </w:r>
      <w:r w:rsidR="0024073E" w:rsidRPr="00F31C9B">
        <w:rPr>
          <w:rFonts w:ascii="Arial" w:hAnsi="Arial" w:cs="Arial"/>
          <w:sz w:val="22"/>
        </w:rPr>
        <w:t xml:space="preserve">ko koe te kaikōkiri i </w:t>
      </w:r>
      <w:r w:rsidR="005D31C1" w:rsidRPr="00F31C9B">
        <w:rPr>
          <w:rFonts w:ascii="Arial" w:hAnsi="Arial" w:cs="Arial"/>
          <w:sz w:val="22"/>
        </w:rPr>
        <w:t>ngā take taiao o tō iwi.</w:t>
      </w:r>
      <w:r w:rsidR="00B96804" w:rsidRPr="00F31C9B">
        <w:rPr>
          <w:rFonts w:ascii="Arial" w:hAnsi="Arial" w:cs="Arial"/>
          <w:sz w:val="22"/>
        </w:rPr>
        <w:t xml:space="preserve">  </w:t>
      </w:r>
    </w:p>
    <w:p w:rsidR="00264FD4" w:rsidRPr="00F31C9B" w:rsidRDefault="005D31C1" w:rsidP="00F23E23">
      <w:pPr>
        <w:spacing w:before="240" w:after="180"/>
        <w:ind w:right="-379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Mā te tūhura ā-ringa</w:t>
      </w:r>
      <w:r w:rsidR="00264FD4" w:rsidRPr="00F31C9B">
        <w:rPr>
          <w:rFonts w:ascii="Arial" w:hAnsi="Arial" w:cs="Arial"/>
          <w:sz w:val="22"/>
        </w:rPr>
        <w:t xml:space="preserve">, mā te rangahau </w:t>
      </w:r>
      <w:r w:rsidR="008D31C3">
        <w:rPr>
          <w:rFonts w:ascii="Arial" w:hAnsi="Arial" w:cs="Arial"/>
          <w:sz w:val="22"/>
        </w:rPr>
        <w:t xml:space="preserve">kōrero </w:t>
      </w:r>
      <w:r w:rsidR="00264FD4" w:rsidRPr="00F31C9B">
        <w:rPr>
          <w:rFonts w:ascii="Arial" w:hAnsi="Arial" w:cs="Arial"/>
          <w:sz w:val="22"/>
        </w:rPr>
        <w:t xml:space="preserve">hoki koe </w:t>
      </w:r>
      <w:r w:rsidR="00CA4ED3">
        <w:rPr>
          <w:rFonts w:ascii="Arial" w:hAnsi="Arial" w:cs="Arial"/>
          <w:sz w:val="22"/>
        </w:rPr>
        <w:t>e</w:t>
      </w:r>
      <w:r w:rsidR="00CA4ED3" w:rsidRPr="00F31C9B">
        <w:rPr>
          <w:rFonts w:ascii="Arial" w:hAnsi="Arial" w:cs="Arial"/>
          <w:sz w:val="22"/>
        </w:rPr>
        <w:t xml:space="preserve"> </w:t>
      </w:r>
      <w:r w:rsidR="00264FD4" w:rsidRPr="00F31C9B">
        <w:rPr>
          <w:rFonts w:ascii="Arial" w:hAnsi="Arial" w:cs="Arial"/>
          <w:sz w:val="22"/>
        </w:rPr>
        <w:t>kohi kōrero ai mō taua wāhi, i ngā tau o te rautau ki muri</w:t>
      </w:r>
      <w:r w:rsidR="008C485F" w:rsidRPr="00F31C9B">
        <w:rPr>
          <w:rFonts w:ascii="Arial" w:hAnsi="Arial" w:cs="Arial"/>
          <w:sz w:val="22"/>
        </w:rPr>
        <w:t xml:space="preserve"> (1900</w:t>
      </w:r>
      <w:r w:rsidR="00B40A74">
        <w:rPr>
          <w:rFonts w:ascii="Arial" w:hAnsi="Arial" w:cs="Arial"/>
          <w:sz w:val="22"/>
        </w:rPr>
        <w:t>–2000</w:t>
      </w:r>
      <w:r w:rsidR="008C485F" w:rsidRPr="00F31C9B">
        <w:rPr>
          <w:rFonts w:ascii="Arial" w:hAnsi="Arial" w:cs="Arial"/>
          <w:sz w:val="22"/>
        </w:rPr>
        <w:t>)</w:t>
      </w:r>
      <w:r w:rsidR="00264FD4" w:rsidRPr="00F31C9B">
        <w:rPr>
          <w:rFonts w:ascii="Arial" w:hAnsi="Arial" w:cs="Arial"/>
          <w:sz w:val="22"/>
        </w:rPr>
        <w:t>, ā mohoa noa nei.  Kātahi koe</w:t>
      </w:r>
      <w:r w:rsidRPr="00F31C9B">
        <w:rPr>
          <w:rFonts w:ascii="Arial" w:hAnsi="Arial" w:cs="Arial"/>
          <w:sz w:val="22"/>
        </w:rPr>
        <w:t xml:space="preserve"> ka tātari, ka whakamārama hoki i aua panoni hauropi.  Mutu rawa ake, me kōrero koe mō ngā pānga o ngā panoni hauropi.</w:t>
      </w:r>
    </w:p>
    <w:p w:rsidR="00264FD4" w:rsidRPr="00F31C9B" w:rsidRDefault="00264FD4" w:rsidP="00F23E23">
      <w:pPr>
        <w:spacing w:before="240" w:after="180"/>
        <w:ind w:right="-379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 xml:space="preserve">Ka aromatawaingia koe </w:t>
      </w:r>
      <w:r w:rsidR="00B40A74">
        <w:rPr>
          <w:rFonts w:ascii="Arial" w:hAnsi="Arial" w:cs="Arial"/>
          <w:sz w:val="22"/>
        </w:rPr>
        <w:t>i runga i</w:t>
      </w:r>
      <w:r w:rsidR="00792F48">
        <w:rPr>
          <w:rFonts w:ascii="Arial" w:hAnsi="Arial" w:cs="Arial"/>
          <w:sz w:val="22"/>
        </w:rPr>
        <w:t xml:space="preserve"> te āhua o</w:t>
      </w:r>
      <w:r w:rsidR="00B40A74" w:rsidRPr="00F31C9B">
        <w:rPr>
          <w:rFonts w:ascii="Arial" w:hAnsi="Arial" w:cs="Arial"/>
          <w:sz w:val="22"/>
        </w:rPr>
        <w:t xml:space="preserve"> </w:t>
      </w:r>
      <w:r w:rsidRPr="00F31C9B">
        <w:rPr>
          <w:rFonts w:ascii="Arial" w:hAnsi="Arial" w:cs="Arial"/>
          <w:sz w:val="22"/>
        </w:rPr>
        <w:t xml:space="preserve">tō </w:t>
      </w:r>
      <w:r w:rsidR="00646ED5" w:rsidRPr="00F31C9B">
        <w:rPr>
          <w:rFonts w:ascii="Arial" w:hAnsi="Arial" w:cs="Arial"/>
          <w:sz w:val="22"/>
        </w:rPr>
        <w:t>tūhura me tō whakamārama i ngā panoni hauropi</w:t>
      </w:r>
      <w:r w:rsidR="000A143D" w:rsidRPr="00F31C9B">
        <w:rPr>
          <w:rFonts w:ascii="Arial" w:hAnsi="Arial" w:cs="Arial"/>
          <w:sz w:val="22"/>
        </w:rPr>
        <w:t xml:space="preserve"> me ngā huatau hauropi e hāngai ana</w:t>
      </w:r>
      <w:r w:rsidR="00646ED5" w:rsidRPr="00F31C9B">
        <w:rPr>
          <w:rFonts w:ascii="Arial" w:hAnsi="Arial" w:cs="Arial"/>
          <w:sz w:val="22"/>
        </w:rPr>
        <w:t>, otirā</w:t>
      </w:r>
      <w:r w:rsidR="00475F22">
        <w:rPr>
          <w:rFonts w:ascii="Arial" w:hAnsi="Arial" w:cs="Arial"/>
          <w:sz w:val="22"/>
        </w:rPr>
        <w:t>,</w:t>
      </w:r>
      <w:r w:rsidR="00646ED5" w:rsidRPr="00F31C9B">
        <w:rPr>
          <w:rFonts w:ascii="Arial" w:hAnsi="Arial" w:cs="Arial"/>
          <w:sz w:val="22"/>
        </w:rPr>
        <w:t xml:space="preserve"> </w:t>
      </w:r>
      <w:r w:rsidR="00B40A74">
        <w:rPr>
          <w:rFonts w:ascii="Arial" w:hAnsi="Arial" w:cs="Arial"/>
          <w:sz w:val="22"/>
        </w:rPr>
        <w:t xml:space="preserve">i runga </w:t>
      </w:r>
      <w:r w:rsidR="00792F48">
        <w:rPr>
          <w:rFonts w:ascii="Arial" w:hAnsi="Arial" w:cs="Arial"/>
          <w:sz w:val="22"/>
        </w:rPr>
        <w:t xml:space="preserve">hoki </w:t>
      </w:r>
      <w:r w:rsidR="00B40A74">
        <w:rPr>
          <w:rFonts w:ascii="Arial" w:hAnsi="Arial" w:cs="Arial"/>
          <w:sz w:val="22"/>
        </w:rPr>
        <w:t>i</w:t>
      </w:r>
      <w:r w:rsidR="00B40A74" w:rsidRPr="00F31C9B">
        <w:rPr>
          <w:rFonts w:ascii="Arial" w:hAnsi="Arial" w:cs="Arial"/>
          <w:sz w:val="22"/>
        </w:rPr>
        <w:t xml:space="preserve"> </w:t>
      </w:r>
      <w:r w:rsidR="00792F48">
        <w:rPr>
          <w:rFonts w:ascii="Arial" w:hAnsi="Arial" w:cs="Arial"/>
          <w:sz w:val="22"/>
        </w:rPr>
        <w:t>te āhua o</w:t>
      </w:r>
      <w:r w:rsidR="00B40A74">
        <w:rPr>
          <w:rFonts w:ascii="Arial" w:hAnsi="Arial" w:cs="Arial"/>
          <w:sz w:val="22"/>
        </w:rPr>
        <w:t>i</w:t>
      </w:r>
      <w:r w:rsidR="00B40A74" w:rsidRPr="00F31C9B">
        <w:rPr>
          <w:rFonts w:ascii="Arial" w:hAnsi="Arial" w:cs="Arial"/>
          <w:sz w:val="22"/>
        </w:rPr>
        <w:t xml:space="preserve"> </w:t>
      </w:r>
      <w:r w:rsidR="00646ED5" w:rsidRPr="00F31C9B">
        <w:rPr>
          <w:rFonts w:ascii="Arial" w:hAnsi="Arial" w:cs="Arial"/>
          <w:sz w:val="22"/>
        </w:rPr>
        <w:t>tō kōrero mō</w:t>
      </w:r>
      <w:r w:rsidR="008C485F" w:rsidRPr="00F31C9B">
        <w:rPr>
          <w:rFonts w:ascii="Arial" w:hAnsi="Arial" w:cs="Arial"/>
          <w:sz w:val="22"/>
        </w:rPr>
        <w:t xml:space="preserve"> ngā</w:t>
      </w:r>
      <w:r w:rsidR="00646ED5" w:rsidRPr="00F31C9B">
        <w:rPr>
          <w:rFonts w:ascii="Arial" w:hAnsi="Arial" w:cs="Arial"/>
          <w:sz w:val="22"/>
        </w:rPr>
        <w:t xml:space="preserve"> pānga o aua</w:t>
      </w:r>
      <w:r w:rsidR="008C485F" w:rsidRPr="00F31C9B">
        <w:rPr>
          <w:rFonts w:ascii="Arial" w:hAnsi="Arial" w:cs="Arial"/>
          <w:sz w:val="22"/>
        </w:rPr>
        <w:t xml:space="preserve"> panoni </w:t>
      </w:r>
      <w:r w:rsidR="0024073E" w:rsidRPr="00F31C9B">
        <w:rPr>
          <w:rFonts w:ascii="Arial" w:hAnsi="Arial" w:cs="Arial"/>
          <w:sz w:val="22"/>
        </w:rPr>
        <w:t>hauropi</w:t>
      </w:r>
      <w:r w:rsidRPr="00F31C9B">
        <w:rPr>
          <w:rFonts w:ascii="Arial" w:hAnsi="Arial" w:cs="Arial"/>
          <w:sz w:val="22"/>
        </w:rPr>
        <w:t>.</w:t>
      </w:r>
    </w:p>
    <w:p w:rsidR="00264FD4" w:rsidRPr="00F23E23" w:rsidRDefault="00F23E23" w:rsidP="00F23E23">
      <w:pPr>
        <w:spacing w:before="240" w:after="180"/>
        <w:rPr>
          <w:rFonts w:ascii="Arial" w:hAnsi="Arial"/>
          <w:sz w:val="22"/>
        </w:rPr>
      </w:pPr>
      <w:r>
        <w:rPr>
          <w:rFonts w:ascii="Arial" w:hAnsi="Arial" w:cs="Arial"/>
          <w:b/>
          <w:sz w:val="28"/>
        </w:rPr>
        <w:t xml:space="preserve">Hei </w:t>
      </w:r>
      <w:r w:rsidRPr="00F23E23">
        <w:rPr>
          <w:rFonts w:ascii="Arial" w:hAnsi="Arial" w:cs="Arial"/>
          <w:b/>
          <w:sz w:val="28"/>
        </w:rPr>
        <w:t>M</w:t>
      </w:r>
      <w:r w:rsidR="00264FD4" w:rsidRPr="00F23E23">
        <w:rPr>
          <w:rFonts w:ascii="Arial" w:hAnsi="Arial" w:cs="Arial"/>
          <w:b/>
          <w:sz w:val="28"/>
        </w:rPr>
        <w:t>ahi</w:t>
      </w:r>
    </w:p>
    <w:p w:rsidR="00264FD4" w:rsidRPr="00F31C9B" w:rsidRDefault="00264FD4" w:rsidP="00F23E23">
      <w:pPr>
        <w:numPr>
          <w:ilvl w:val="0"/>
          <w:numId w:val="8"/>
        </w:numPr>
        <w:spacing w:before="240" w:after="180"/>
        <w:ind w:left="567" w:hanging="56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Tohungia tētahi wāhi whakahirahira ki tō iwi kua panoni i roto i te rautau ki muri.  Kia whāiti tō titiro ki tētahi pūnaha hauropi o r</w:t>
      </w:r>
      <w:r w:rsidR="00AA6276" w:rsidRPr="00F31C9B">
        <w:rPr>
          <w:rFonts w:ascii="Arial" w:hAnsi="Arial" w:cs="Arial"/>
          <w:sz w:val="22"/>
        </w:rPr>
        <w:t>eira e taea ana e koe te tūhura, pērā i tētahi mahinga kai mātaitai, tētahi repo</w:t>
      </w:r>
      <w:r w:rsidR="00DC527B" w:rsidRPr="00F31C9B">
        <w:rPr>
          <w:rFonts w:ascii="Arial" w:hAnsi="Arial" w:cs="Arial"/>
          <w:sz w:val="22"/>
        </w:rPr>
        <w:t xml:space="preserve">, tētahi wāhanga o te awa, o te roto rānei, tētahi tauranga ika rānei.  </w:t>
      </w:r>
    </w:p>
    <w:p w:rsidR="00DC527B" w:rsidRPr="00F31C9B" w:rsidRDefault="00DC527B" w:rsidP="00F23E23">
      <w:pPr>
        <w:numPr>
          <w:ilvl w:val="0"/>
          <w:numId w:val="8"/>
        </w:numPr>
        <w:spacing w:before="240" w:after="180"/>
        <w:ind w:left="567" w:hanging="56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Koia ētahi o ngā pātai hei ārahi i tō tūhuratanga:</w:t>
      </w:r>
    </w:p>
    <w:p w:rsidR="00DC527B" w:rsidRPr="00F31C9B" w:rsidRDefault="00DC527B" w:rsidP="00F23E23">
      <w:pPr>
        <w:spacing w:before="240" w:after="180"/>
        <w:ind w:left="567"/>
        <w:rPr>
          <w:rFonts w:ascii="Arial" w:hAnsi="Arial" w:cs="Arial"/>
          <w:i/>
          <w:sz w:val="22"/>
        </w:rPr>
      </w:pPr>
      <w:r w:rsidRPr="00F31C9B">
        <w:rPr>
          <w:rFonts w:ascii="Arial" w:hAnsi="Arial" w:cs="Arial"/>
          <w:i/>
          <w:sz w:val="22"/>
        </w:rPr>
        <w:t>He aha i whakahirahira ai taua wāhi</w:t>
      </w:r>
      <w:r w:rsidR="00146F3F" w:rsidRPr="00F31C9B">
        <w:rPr>
          <w:rFonts w:ascii="Arial" w:hAnsi="Arial" w:cs="Arial"/>
          <w:i/>
          <w:sz w:val="22"/>
        </w:rPr>
        <w:t xml:space="preserve">?  </w:t>
      </w:r>
    </w:p>
    <w:p w:rsidR="00DC527B" w:rsidRPr="00F31C9B" w:rsidRDefault="00AA6276" w:rsidP="00F23E23">
      <w:pPr>
        <w:spacing w:before="240" w:after="180"/>
        <w:ind w:left="567"/>
        <w:rPr>
          <w:rFonts w:ascii="Arial" w:hAnsi="Arial" w:cs="Arial"/>
          <w:i/>
          <w:sz w:val="22"/>
        </w:rPr>
      </w:pPr>
      <w:r w:rsidRPr="00F31C9B">
        <w:rPr>
          <w:rFonts w:ascii="Arial" w:hAnsi="Arial" w:cs="Arial"/>
          <w:i/>
          <w:sz w:val="22"/>
        </w:rPr>
        <w:t>He aha ng</w:t>
      </w:r>
      <w:r w:rsidR="00DC527B" w:rsidRPr="00F31C9B">
        <w:rPr>
          <w:rFonts w:ascii="Arial" w:hAnsi="Arial" w:cs="Arial"/>
          <w:i/>
          <w:sz w:val="22"/>
        </w:rPr>
        <w:t xml:space="preserve">ā momo </w:t>
      </w:r>
      <w:r w:rsidRPr="00F31C9B">
        <w:rPr>
          <w:rFonts w:ascii="Arial" w:hAnsi="Arial" w:cs="Arial"/>
          <w:i/>
          <w:sz w:val="22"/>
        </w:rPr>
        <w:t>rauropi</w:t>
      </w:r>
      <w:r w:rsidR="00DC527B" w:rsidRPr="00F31C9B">
        <w:rPr>
          <w:rFonts w:ascii="Arial" w:hAnsi="Arial" w:cs="Arial"/>
          <w:i/>
          <w:sz w:val="22"/>
        </w:rPr>
        <w:t>,</w:t>
      </w:r>
      <w:r w:rsidR="00146F3F" w:rsidRPr="00F31C9B">
        <w:rPr>
          <w:rFonts w:ascii="Arial" w:hAnsi="Arial" w:cs="Arial"/>
          <w:i/>
          <w:sz w:val="22"/>
        </w:rPr>
        <w:t xml:space="preserve"> ngā</w:t>
      </w:r>
      <w:r w:rsidR="00DC527B" w:rsidRPr="00F31C9B">
        <w:rPr>
          <w:rFonts w:ascii="Arial" w:hAnsi="Arial" w:cs="Arial"/>
          <w:i/>
          <w:sz w:val="22"/>
        </w:rPr>
        <w:t xml:space="preserve"> momo koiora rānei i reira i mua?  He aha ngā momo o nāianei?  </w:t>
      </w:r>
    </w:p>
    <w:p w:rsidR="00DC527B" w:rsidRPr="00F31C9B" w:rsidRDefault="00DC527B" w:rsidP="00F23E23">
      <w:pPr>
        <w:spacing w:before="240" w:after="180"/>
        <w:ind w:left="567"/>
        <w:rPr>
          <w:rFonts w:ascii="Arial" w:hAnsi="Arial" w:cs="Arial"/>
          <w:i/>
          <w:sz w:val="22"/>
        </w:rPr>
      </w:pPr>
      <w:r w:rsidRPr="00F31C9B">
        <w:rPr>
          <w:rFonts w:ascii="Arial" w:hAnsi="Arial" w:cs="Arial"/>
          <w:i/>
          <w:sz w:val="22"/>
        </w:rPr>
        <w:t xml:space="preserve">He aha ngā </w:t>
      </w:r>
      <w:r w:rsidR="004D791A" w:rsidRPr="00F31C9B">
        <w:rPr>
          <w:rFonts w:ascii="Arial" w:hAnsi="Arial" w:cs="Arial"/>
          <w:i/>
          <w:sz w:val="22"/>
        </w:rPr>
        <w:t xml:space="preserve"> </w:t>
      </w:r>
      <w:r w:rsidRPr="00F31C9B">
        <w:rPr>
          <w:rFonts w:ascii="Arial" w:hAnsi="Arial" w:cs="Arial"/>
          <w:i/>
          <w:sz w:val="22"/>
        </w:rPr>
        <w:t xml:space="preserve">momo toka/oneone i reira?  He aha ngā momo o nāianei?  </w:t>
      </w:r>
    </w:p>
    <w:p w:rsidR="00DC527B" w:rsidRPr="00F31C9B" w:rsidRDefault="00DC527B" w:rsidP="00F23E23">
      <w:pPr>
        <w:spacing w:before="240" w:after="180"/>
        <w:ind w:left="567"/>
        <w:rPr>
          <w:rFonts w:ascii="Arial" w:hAnsi="Arial" w:cs="Arial"/>
          <w:i/>
          <w:sz w:val="22"/>
        </w:rPr>
      </w:pPr>
      <w:r w:rsidRPr="00F31C9B">
        <w:rPr>
          <w:rFonts w:ascii="Arial" w:hAnsi="Arial" w:cs="Arial"/>
          <w:i/>
          <w:sz w:val="22"/>
        </w:rPr>
        <w:t>He pēwhea rānei te āhua o te wai/whenua?  He pēwhea te āhua i nāianei?</w:t>
      </w:r>
    </w:p>
    <w:p w:rsidR="00DC527B" w:rsidRPr="00F31C9B" w:rsidRDefault="00DC527B" w:rsidP="00F23E23">
      <w:pPr>
        <w:spacing w:before="240" w:after="180"/>
        <w:ind w:left="567"/>
        <w:rPr>
          <w:rFonts w:ascii="Arial" w:hAnsi="Arial" w:cs="Arial"/>
          <w:i/>
          <w:sz w:val="22"/>
        </w:rPr>
      </w:pPr>
      <w:r w:rsidRPr="00F31C9B">
        <w:rPr>
          <w:rFonts w:ascii="Arial" w:hAnsi="Arial" w:cs="Arial"/>
          <w:i/>
          <w:sz w:val="22"/>
        </w:rPr>
        <w:t>Nā te aha i panoni ai ngā āhuatanga i kōrerohia i runga ake nei?</w:t>
      </w:r>
    </w:p>
    <w:p w:rsidR="00DC527B" w:rsidRPr="00F31C9B" w:rsidRDefault="00DC527B" w:rsidP="00F23E23">
      <w:pPr>
        <w:spacing w:before="240" w:after="180"/>
        <w:ind w:left="567"/>
        <w:rPr>
          <w:rFonts w:ascii="Arial" w:hAnsi="Arial" w:cs="Arial"/>
          <w:i/>
          <w:sz w:val="22"/>
        </w:rPr>
      </w:pPr>
      <w:r w:rsidRPr="00F31C9B">
        <w:rPr>
          <w:rFonts w:ascii="Arial" w:hAnsi="Arial" w:cs="Arial"/>
          <w:i/>
          <w:sz w:val="22"/>
        </w:rPr>
        <w:t>He aha ngā momo panoni?  Ka pēwhea e mōhiotia ai te kaha panoni, arā, e inehia ai, e kautehia ai, e tātaihia, otirā</w:t>
      </w:r>
      <w:r w:rsidR="00475F22">
        <w:rPr>
          <w:rFonts w:ascii="Arial" w:hAnsi="Arial" w:cs="Arial"/>
          <w:i/>
          <w:sz w:val="22"/>
        </w:rPr>
        <w:t>,</w:t>
      </w:r>
      <w:r w:rsidRPr="00F31C9B">
        <w:rPr>
          <w:rFonts w:ascii="Arial" w:hAnsi="Arial" w:cs="Arial"/>
          <w:i/>
          <w:sz w:val="22"/>
        </w:rPr>
        <w:t xml:space="preserve"> e whakaatuhia ai?  </w:t>
      </w:r>
    </w:p>
    <w:p w:rsidR="00AA6276" w:rsidRPr="00F31C9B" w:rsidRDefault="00AA6276" w:rsidP="00F23E23">
      <w:pPr>
        <w:spacing w:before="240" w:after="180"/>
        <w:ind w:left="567"/>
        <w:rPr>
          <w:rFonts w:ascii="Arial" w:hAnsi="Arial" w:cs="Arial"/>
          <w:i/>
          <w:sz w:val="22"/>
        </w:rPr>
      </w:pPr>
      <w:r w:rsidRPr="00F31C9B">
        <w:rPr>
          <w:rFonts w:ascii="Arial" w:hAnsi="Arial" w:cs="Arial"/>
          <w:i/>
          <w:sz w:val="22"/>
        </w:rPr>
        <w:t xml:space="preserve">He aha ngā tikanga o mua </w:t>
      </w:r>
      <w:r w:rsidR="00DC527B" w:rsidRPr="00F31C9B">
        <w:rPr>
          <w:rFonts w:ascii="Arial" w:hAnsi="Arial" w:cs="Arial"/>
          <w:i/>
          <w:sz w:val="22"/>
        </w:rPr>
        <w:t>e</w:t>
      </w:r>
      <w:r w:rsidRPr="00F31C9B">
        <w:rPr>
          <w:rFonts w:ascii="Arial" w:hAnsi="Arial" w:cs="Arial"/>
          <w:i/>
          <w:sz w:val="22"/>
        </w:rPr>
        <w:t xml:space="preserve"> toit</w:t>
      </w:r>
      <w:r w:rsidR="00DC527B" w:rsidRPr="00F31C9B">
        <w:rPr>
          <w:rFonts w:ascii="Arial" w:hAnsi="Arial" w:cs="Arial"/>
          <w:i/>
          <w:sz w:val="22"/>
        </w:rPr>
        <w:t>ū ai ngā koiora me te āhua o te whenua/wai?</w:t>
      </w:r>
    </w:p>
    <w:p w:rsidR="00DC527B" w:rsidRPr="00F31C9B" w:rsidRDefault="00DC527B" w:rsidP="00F23E23">
      <w:pPr>
        <w:spacing w:before="240" w:after="180"/>
        <w:ind w:left="567"/>
        <w:rPr>
          <w:rFonts w:ascii="Arial" w:hAnsi="Arial" w:cs="Arial"/>
          <w:i/>
          <w:sz w:val="22"/>
        </w:rPr>
      </w:pPr>
      <w:r w:rsidRPr="00F31C9B">
        <w:rPr>
          <w:rFonts w:ascii="Arial" w:hAnsi="Arial" w:cs="Arial"/>
          <w:i/>
          <w:sz w:val="22"/>
        </w:rPr>
        <w:t>He aha ngā huatau hauropi e hāngai ana ki ng</w:t>
      </w:r>
      <w:r w:rsidR="00146F3F" w:rsidRPr="00F31C9B">
        <w:rPr>
          <w:rFonts w:ascii="Arial" w:hAnsi="Arial" w:cs="Arial"/>
          <w:i/>
          <w:sz w:val="22"/>
        </w:rPr>
        <w:t xml:space="preserve">ā panoni me ngā tikanga </w:t>
      </w:r>
      <w:r w:rsidR="00146F3F" w:rsidRPr="00F31C9B">
        <w:rPr>
          <w:rFonts w:ascii="Arial" w:hAnsi="Arial" w:cs="Arial"/>
          <w:i/>
          <w:sz w:val="22"/>
        </w:rPr>
        <w:lastRenderedPageBreak/>
        <w:t>atawhai o mua?</w:t>
      </w:r>
    </w:p>
    <w:p w:rsidR="00AA6276" w:rsidRPr="00F31C9B" w:rsidRDefault="00DC527B" w:rsidP="00F23E23">
      <w:pPr>
        <w:spacing w:before="240" w:after="180"/>
        <w:ind w:left="567"/>
        <w:rPr>
          <w:rFonts w:ascii="Arial" w:hAnsi="Arial" w:cs="Arial"/>
          <w:sz w:val="22"/>
        </w:rPr>
      </w:pPr>
      <w:r w:rsidRPr="00F31C9B">
        <w:rPr>
          <w:rFonts w:ascii="Arial" w:hAnsi="Arial" w:cs="Arial"/>
          <w:i/>
          <w:sz w:val="22"/>
        </w:rPr>
        <w:t>He aha te pānga o ngā panoni?</w:t>
      </w:r>
    </w:p>
    <w:p w:rsidR="00264FD4" w:rsidRPr="00F31C9B" w:rsidRDefault="009D7C73" w:rsidP="00F23E23">
      <w:pPr>
        <w:numPr>
          <w:ilvl w:val="0"/>
          <w:numId w:val="8"/>
        </w:numPr>
        <w:spacing w:before="240" w:after="180"/>
        <w:ind w:left="567" w:hanging="56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Kōrero atu ki t/ētahi pa</w:t>
      </w:r>
      <w:r w:rsidR="00264FD4" w:rsidRPr="00F31C9B">
        <w:rPr>
          <w:rFonts w:ascii="Arial" w:hAnsi="Arial" w:cs="Arial"/>
          <w:sz w:val="22"/>
        </w:rPr>
        <w:t xml:space="preserve">keke mō </w:t>
      </w:r>
      <w:r w:rsidRPr="00F31C9B">
        <w:rPr>
          <w:rFonts w:ascii="Arial" w:hAnsi="Arial" w:cs="Arial"/>
          <w:sz w:val="22"/>
        </w:rPr>
        <w:t>taua</w:t>
      </w:r>
      <w:r w:rsidR="00264FD4" w:rsidRPr="00F31C9B">
        <w:rPr>
          <w:rFonts w:ascii="Arial" w:hAnsi="Arial" w:cs="Arial"/>
          <w:sz w:val="22"/>
        </w:rPr>
        <w:t xml:space="preserve"> wāhi whakahirahira</w:t>
      </w:r>
      <w:r w:rsidRPr="00F31C9B">
        <w:rPr>
          <w:rFonts w:ascii="Arial" w:hAnsi="Arial" w:cs="Arial"/>
          <w:sz w:val="22"/>
        </w:rPr>
        <w:t>, k</w:t>
      </w:r>
      <w:r w:rsidR="00264FD4" w:rsidRPr="00F31C9B">
        <w:rPr>
          <w:rFonts w:ascii="Arial" w:hAnsi="Arial" w:cs="Arial"/>
          <w:sz w:val="22"/>
        </w:rPr>
        <w:t>ohia</w:t>
      </w:r>
      <w:r w:rsidRPr="00F31C9B">
        <w:rPr>
          <w:rFonts w:ascii="Arial" w:hAnsi="Arial" w:cs="Arial"/>
          <w:sz w:val="22"/>
        </w:rPr>
        <w:t xml:space="preserve"> rānei </w:t>
      </w:r>
      <w:r w:rsidR="00264FD4" w:rsidRPr="00F31C9B">
        <w:rPr>
          <w:rFonts w:ascii="Arial" w:hAnsi="Arial" w:cs="Arial"/>
          <w:sz w:val="22"/>
        </w:rPr>
        <w:t xml:space="preserve">ngā kōrero i whakarērea mai mō taua wāhi, kōrero tuhituhi mai, whitiata mai.  Tirohia hoki ērā atu puna kōrero mō ngā āhuatanga o taua wāhi i roto i te rautau kua taha.  </w:t>
      </w:r>
    </w:p>
    <w:p w:rsidR="009D7C73" w:rsidRPr="00F31C9B" w:rsidRDefault="00264FD4" w:rsidP="00F23E23">
      <w:pPr>
        <w:numPr>
          <w:ilvl w:val="0"/>
          <w:numId w:val="8"/>
        </w:numPr>
        <w:spacing w:before="240" w:after="180"/>
        <w:ind w:left="567" w:hanging="56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Torona atu taua wāhi ki reira tūhura ā-ringa ai i ngā āhuatanga o te pūnaha hauropi</w:t>
      </w:r>
      <w:r w:rsidR="008339A3">
        <w:rPr>
          <w:rFonts w:ascii="Arial" w:hAnsi="Arial" w:cs="Arial"/>
          <w:sz w:val="22"/>
        </w:rPr>
        <w:t>. H</w:t>
      </w:r>
      <w:r w:rsidR="009D7C73" w:rsidRPr="00F31C9B">
        <w:rPr>
          <w:rFonts w:ascii="Arial" w:hAnsi="Arial" w:cs="Arial"/>
          <w:sz w:val="22"/>
        </w:rPr>
        <w:t>eoi me mātua:</w:t>
      </w:r>
    </w:p>
    <w:p w:rsidR="009D7C73" w:rsidRPr="00F31C9B" w:rsidRDefault="00264FD4" w:rsidP="00F23E23">
      <w:pPr>
        <w:numPr>
          <w:ilvl w:val="0"/>
          <w:numId w:val="7"/>
        </w:numPr>
        <w:tabs>
          <w:tab w:val="num" w:pos="910"/>
        </w:tabs>
        <w:spacing w:before="240" w:after="180"/>
        <w:ind w:left="924" w:hanging="35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whakamahere ngā āhuatanga hei mātai, hei ine māu</w:t>
      </w:r>
    </w:p>
    <w:p w:rsidR="00264FD4" w:rsidRPr="00F31C9B" w:rsidRDefault="009D7C73" w:rsidP="00F23E23">
      <w:pPr>
        <w:numPr>
          <w:ilvl w:val="0"/>
          <w:numId w:val="7"/>
        </w:numPr>
        <w:tabs>
          <w:tab w:val="num" w:pos="910"/>
        </w:tabs>
        <w:spacing w:before="240" w:after="180"/>
        <w:ind w:left="924" w:hanging="35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k</w:t>
      </w:r>
      <w:r w:rsidR="00264FD4" w:rsidRPr="00F31C9B">
        <w:rPr>
          <w:rFonts w:ascii="Arial" w:hAnsi="Arial" w:cs="Arial"/>
          <w:sz w:val="22"/>
        </w:rPr>
        <w:t>ohi</w:t>
      </w:r>
      <w:r w:rsidRPr="00F31C9B">
        <w:rPr>
          <w:rFonts w:ascii="Arial" w:hAnsi="Arial" w:cs="Arial"/>
          <w:sz w:val="22"/>
        </w:rPr>
        <w:t xml:space="preserve"> </w:t>
      </w:r>
      <w:r w:rsidR="00264FD4" w:rsidRPr="00F31C9B">
        <w:rPr>
          <w:rFonts w:ascii="Arial" w:hAnsi="Arial" w:cs="Arial"/>
          <w:sz w:val="22"/>
        </w:rPr>
        <w:t xml:space="preserve">ngā kōrero kei ngā puna kōrero huhua mō te āhua o taua pūnaha hauropi i nāianei.  </w:t>
      </w:r>
    </w:p>
    <w:p w:rsidR="00264FD4" w:rsidRPr="00F31C9B" w:rsidRDefault="00264FD4" w:rsidP="00F23E23">
      <w:pPr>
        <w:numPr>
          <w:ilvl w:val="0"/>
          <w:numId w:val="8"/>
        </w:numPr>
        <w:spacing w:before="240" w:after="180"/>
        <w:ind w:left="567" w:hanging="56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Tērā pea ka:</w:t>
      </w:r>
    </w:p>
    <w:p w:rsidR="00264FD4" w:rsidRPr="00F31C9B" w:rsidRDefault="00264FD4" w:rsidP="00F23E23">
      <w:pPr>
        <w:numPr>
          <w:ilvl w:val="0"/>
          <w:numId w:val="4"/>
        </w:numPr>
        <w:tabs>
          <w:tab w:val="clear" w:pos="720"/>
          <w:tab w:val="num" w:pos="910"/>
        </w:tabs>
        <w:spacing w:before="240" w:after="180"/>
        <w:ind w:left="924" w:hanging="35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whakarite koe i tētahi tirohanga whānui ki te pūnaha hauropi me te hapori o reira</w:t>
      </w:r>
    </w:p>
    <w:p w:rsidR="00264FD4" w:rsidRPr="00F31C9B" w:rsidRDefault="00264FD4" w:rsidP="00F23E23">
      <w:pPr>
        <w:numPr>
          <w:ilvl w:val="0"/>
          <w:numId w:val="4"/>
        </w:numPr>
        <w:tabs>
          <w:tab w:val="clear" w:pos="720"/>
          <w:tab w:val="num" w:pos="910"/>
        </w:tabs>
        <w:spacing w:before="240" w:after="180"/>
        <w:ind w:left="924" w:hanging="35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 xml:space="preserve">whakataurite i ngā whakaahua tawhito </w:t>
      </w:r>
      <w:r w:rsidR="004D791A">
        <w:rPr>
          <w:rFonts w:ascii="Arial" w:hAnsi="Arial" w:cs="Arial"/>
          <w:sz w:val="22"/>
        </w:rPr>
        <w:t>ki</w:t>
      </w:r>
      <w:r w:rsidR="004D791A" w:rsidRPr="00F31C9B">
        <w:rPr>
          <w:rFonts w:ascii="Arial" w:hAnsi="Arial" w:cs="Arial"/>
          <w:sz w:val="22"/>
        </w:rPr>
        <w:t xml:space="preserve"> </w:t>
      </w:r>
      <w:r w:rsidRPr="00F31C9B">
        <w:rPr>
          <w:rFonts w:ascii="Arial" w:hAnsi="Arial" w:cs="Arial"/>
          <w:sz w:val="22"/>
        </w:rPr>
        <w:t>ngā mea o nāianei</w:t>
      </w:r>
    </w:p>
    <w:p w:rsidR="00264FD4" w:rsidRPr="00F31C9B" w:rsidRDefault="00264FD4" w:rsidP="00F23E23">
      <w:pPr>
        <w:numPr>
          <w:ilvl w:val="0"/>
          <w:numId w:val="4"/>
        </w:numPr>
        <w:tabs>
          <w:tab w:val="clear" w:pos="720"/>
          <w:tab w:val="num" w:pos="910"/>
        </w:tabs>
        <w:spacing w:before="240" w:after="180"/>
        <w:ind w:left="924" w:hanging="35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kohia ngā raraunga, ngā taunakitanga rānei i roto i ngā tirohanga whānui me ngā mahi arot</w:t>
      </w:r>
      <w:r w:rsidR="008339A3">
        <w:rPr>
          <w:rFonts w:ascii="Arial" w:hAnsi="Arial" w:cs="Arial"/>
          <w:sz w:val="22"/>
        </w:rPr>
        <w:t>u</w:t>
      </w:r>
      <w:r w:rsidRPr="00F31C9B">
        <w:rPr>
          <w:rFonts w:ascii="Arial" w:hAnsi="Arial" w:cs="Arial"/>
          <w:sz w:val="22"/>
        </w:rPr>
        <w:t xml:space="preserve">ruki a Te </w:t>
      </w:r>
      <w:r w:rsidR="004D791A">
        <w:rPr>
          <w:rFonts w:ascii="Arial" w:hAnsi="Arial" w:cs="Arial"/>
          <w:sz w:val="22"/>
        </w:rPr>
        <w:t>Papa</w:t>
      </w:r>
      <w:r w:rsidR="004D791A" w:rsidRPr="00F31C9B">
        <w:rPr>
          <w:rFonts w:ascii="Arial" w:hAnsi="Arial" w:cs="Arial"/>
          <w:sz w:val="22"/>
        </w:rPr>
        <w:t xml:space="preserve"> </w:t>
      </w:r>
      <w:r w:rsidRPr="00F31C9B">
        <w:rPr>
          <w:rFonts w:ascii="Arial" w:hAnsi="Arial" w:cs="Arial"/>
          <w:sz w:val="22"/>
        </w:rPr>
        <w:t xml:space="preserve">Atawhai, a ētahi whare wānanga, a te kaunihera, a tētahi whare rangahau, a </w:t>
      </w:r>
      <w:r w:rsidR="004D791A">
        <w:rPr>
          <w:rFonts w:ascii="Arial" w:hAnsi="Arial" w:cs="Arial"/>
          <w:sz w:val="22"/>
        </w:rPr>
        <w:t>hea</w:t>
      </w:r>
      <w:r w:rsidR="004D791A" w:rsidRPr="00F31C9B">
        <w:rPr>
          <w:rFonts w:ascii="Arial" w:hAnsi="Arial" w:cs="Arial"/>
          <w:sz w:val="22"/>
        </w:rPr>
        <w:t xml:space="preserve"> </w:t>
      </w:r>
      <w:r w:rsidRPr="00F31C9B">
        <w:rPr>
          <w:rFonts w:ascii="Arial" w:hAnsi="Arial" w:cs="Arial"/>
          <w:sz w:val="22"/>
        </w:rPr>
        <w:t xml:space="preserve">kē rānei   </w:t>
      </w:r>
    </w:p>
    <w:p w:rsidR="00264FD4" w:rsidRPr="00F31C9B" w:rsidRDefault="00264FD4" w:rsidP="00F23E23">
      <w:pPr>
        <w:numPr>
          <w:ilvl w:val="0"/>
          <w:numId w:val="8"/>
        </w:numPr>
        <w:spacing w:before="240" w:after="180"/>
        <w:ind w:left="567" w:hanging="56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Tātaringia ngā kōrero, ka āta whakaahua ai i ngā panoni o te pūnaha hauropi i roto i te rautau ki muri me ngā ta</w:t>
      </w:r>
      <w:r w:rsidR="00146F3F" w:rsidRPr="00F31C9B">
        <w:rPr>
          <w:rFonts w:ascii="Arial" w:hAnsi="Arial" w:cs="Arial"/>
          <w:sz w:val="22"/>
        </w:rPr>
        <w:t>ke o aua panoni, tae atu rā ki ngā huatau hauropi e hāngai ana.</w:t>
      </w:r>
    </w:p>
    <w:p w:rsidR="00146F3F" w:rsidRPr="00F31C9B" w:rsidRDefault="00146F3F" w:rsidP="00F23E23">
      <w:pPr>
        <w:numPr>
          <w:ilvl w:val="0"/>
          <w:numId w:val="8"/>
        </w:numPr>
        <w:spacing w:before="240" w:after="180"/>
        <w:ind w:left="567" w:hanging="56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Kōrerohia ngā pānga o aua panoni</w:t>
      </w:r>
      <w:r w:rsidR="0040631E" w:rsidRPr="00F31C9B">
        <w:rPr>
          <w:rFonts w:ascii="Arial" w:hAnsi="Arial" w:cs="Arial"/>
          <w:sz w:val="22"/>
        </w:rPr>
        <w:t xml:space="preserve"> hauropi</w:t>
      </w:r>
      <w:r w:rsidRPr="00F31C9B">
        <w:rPr>
          <w:rFonts w:ascii="Arial" w:hAnsi="Arial" w:cs="Arial"/>
          <w:sz w:val="22"/>
        </w:rPr>
        <w:t xml:space="preserve">.  </w:t>
      </w:r>
    </w:p>
    <w:p w:rsidR="009F42ED" w:rsidRPr="00F31C9B" w:rsidRDefault="009F42ED" w:rsidP="00F23E23">
      <w:pPr>
        <w:numPr>
          <w:ilvl w:val="0"/>
          <w:numId w:val="8"/>
        </w:numPr>
        <w:spacing w:before="240" w:after="180"/>
        <w:ind w:left="567" w:hanging="56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>Whakaemihia ngā kōrero katoa hei pūrongo ā-tuhi.</w:t>
      </w:r>
    </w:p>
    <w:p w:rsidR="00264FD4" w:rsidRPr="00F31C9B" w:rsidRDefault="00146F3F" w:rsidP="00F23E23">
      <w:pPr>
        <w:numPr>
          <w:ilvl w:val="0"/>
          <w:numId w:val="8"/>
        </w:numPr>
        <w:spacing w:before="240" w:after="180"/>
        <w:ind w:left="567" w:hanging="567"/>
        <w:rPr>
          <w:rFonts w:ascii="Arial" w:hAnsi="Arial" w:cs="Arial"/>
          <w:sz w:val="22"/>
        </w:rPr>
      </w:pPr>
      <w:r w:rsidRPr="00F31C9B">
        <w:rPr>
          <w:rFonts w:ascii="Arial" w:hAnsi="Arial" w:cs="Arial"/>
          <w:sz w:val="22"/>
        </w:rPr>
        <w:t xml:space="preserve">Whakarārangihia ō tohutoro, ka whakamihi ai hoki i te hunga i whakauru atu.  </w:t>
      </w:r>
      <w:r w:rsidR="00264FD4" w:rsidRPr="00F31C9B">
        <w:rPr>
          <w:rFonts w:ascii="Arial" w:hAnsi="Arial" w:cs="Arial"/>
          <w:sz w:val="22"/>
        </w:rPr>
        <w:t xml:space="preserve"> </w:t>
      </w:r>
    </w:p>
    <w:p w:rsidR="00AA6276" w:rsidRPr="00F31C9B" w:rsidRDefault="00AA6276">
      <w:pPr>
        <w:ind w:right="-379"/>
        <w:rPr>
          <w:rFonts w:ascii="Arial" w:hAnsi="Arial" w:cs="Arial"/>
          <w:sz w:val="22"/>
        </w:rPr>
      </w:pPr>
    </w:p>
    <w:p w:rsidR="00AA6276" w:rsidRPr="00F31C9B" w:rsidRDefault="00AA6276">
      <w:pPr>
        <w:ind w:right="-379"/>
        <w:sectPr w:rsidR="00AA6276" w:rsidRPr="00F31C9B">
          <w:headerReference w:type="default" r:id="rId8"/>
          <w:footerReference w:type="default" r:id="rId9"/>
          <w:pgSz w:w="11906" w:h="16838"/>
          <w:pgMar w:top="1440" w:right="1797" w:bottom="1440" w:left="1797" w:header="720" w:footer="720" w:gutter="0"/>
          <w:cols w:space="720"/>
          <w:docGrid w:linePitch="326"/>
        </w:sectPr>
      </w:pPr>
    </w:p>
    <w:p w:rsidR="00264FD4" w:rsidRPr="00F31C9B" w:rsidRDefault="006C2979" w:rsidP="00F23E23">
      <w:pPr>
        <w:pStyle w:val="NCEAL2heading"/>
        <w:spacing w:before="120" w:after="120"/>
        <w:rPr>
          <w:szCs w:val="24"/>
          <w:lang w:val="mi-NZ"/>
        </w:rPr>
      </w:pPr>
      <w:r>
        <w:rPr>
          <w:szCs w:val="24"/>
          <w:lang w:val="mi-NZ"/>
        </w:rPr>
        <w:lastRenderedPageBreak/>
        <w:t>Taunakitanga: Pūtaiao 91767 He Wāhi W</w:t>
      </w:r>
      <w:r w:rsidR="00264FD4" w:rsidRPr="00F31C9B">
        <w:rPr>
          <w:szCs w:val="24"/>
          <w:lang w:val="mi-NZ"/>
        </w:rPr>
        <w:t>hakahirahira</w:t>
      </w:r>
    </w:p>
    <w:tbl>
      <w:tblPr>
        <w:tblW w:w="0" w:type="auto"/>
        <w:tblLayout w:type="fixed"/>
        <w:tblLook w:val="0000"/>
      </w:tblPr>
      <w:tblGrid>
        <w:gridCol w:w="4502"/>
        <w:gridCol w:w="4502"/>
        <w:gridCol w:w="4502"/>
      </w:tblGrid>
      <w:tr w:rsidR="00264FD4" w:rsidRPr="00F31C9B" w:rsidTr="00F23E2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D4" w:rsidRPr="00F31C9B" w:rsidRDefault="00F23E23">
            <w:pPr>
              <w:pStyle w:val="NCEAtablehead"/>
              <w:rPr>
                <w:szCs w:val="24"/>
              </w:rPr>
            </w:pPr>
            <w:r>
              <w:rPr>
                <w:szCs w:val="24"/>
              </w:rPr>
              <w:t xml:space="preserve">Taunakitanga </w:t>
            </w:r>
            <w:r w:rsidR="00264FD4" w:rsidRPr="00F31C9B">
              <w:rPr>
                <w:szCs w:val="24"/>
              </w:rPr>
              <w:t>mō te Paetae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D4" w:rsidRPr="00F31C9B" w:rsidRDefault="00F23E23">
            <w:pPr>
              <w:pStyle w:val="NCEAtablehead"/>
              <w:rPr>
                <w:szCs w:val="24"/>
              </w:rPr>
            </w:pPr>
            <w:r>
              <w:rPr>
                <w:szCs w:val="24"/>
              </w:rPr>
              <w:t xml:space="preserve">Taunakitanga </w:t>
            </w:r>
            <w:r w:rsidR="00264FD4" w:rsidRPr="00F31C9B">
              <w:rPr>
                <w:szCs w:val="24"/>
              </w:rPr>
              <w:t>mō te Kaiaka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D4" w:rsidRPr="00F31C9B" w:rsidRDefault="00F23E23">
            <w:pPr>
              <w:pStyle w:val="NCEAtablehead"/>
              <w:rPr>
                <w:sz w:val="22"/>
              </w:rPr>
            </w:pPr>
            <w:r>
              <w:rPr>
                <w:szCs w:val="24"/>
              </w:rPr>
              <w:t xml:space="preserve">Taunakitanga </w:t>
            </w:r>
            <w:r w:rsidR="00264FD4" w:rsidRPr="00F31C9B">
              <w:rPr>
                <w:szCs w:val="24"/>
              </w:rPr>
              <w:t>mō te Kairangi</w:t>
            </w:r>
          </w:p>
        </w:tc>
      </w:tr>
      <w:tr w:rsidR="00264FD4" w:rsidRPr="00F31C9B" w:rsidTr="00F23E23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E28" w:rsidRDefault="00792E28" w:rsidP="00F23E23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 w:rsidRPr="00F23E23">
              <w:rPr>
                <w:rFonts w:ascii="Arial" w:hAnsi="Arial"/>
                <w:sz w:val="20"/>
              </w:rPr>
              <w:t>Ka tūhura i ngā panoni hauropi.</w:t>
            </w:r>
          </w:p>
          <w:p w:rsidR="00F23E23" w:rsidRPr="00F23E23" w:rsidRDefault="00F23E23" w:rsidP="00F23E23">
            <w:pPr>
              <w:pStyle w:val="BodyText"/>
              <w:spacing w:before="80" w:after="80"/>
              <w:rPr>
                <w:rFonts w:ascii="Arial" w:hAnsi="Arial" w:cs="Arial"/>
                <w:sz w:val="20"/>
                <w:szCs w:val="22"/>
              </w:rPr>
            </w:pPr>
          </w:p>
          <w:p w:rsidR="00264FD4" w:rsidRPr="00F23E23" w:rsidRDefault="00792E28" w:rsidP="00F23E23">
            <w:pPr>
              <w:pStyle w:val="BodyText"/>
              <w:spacing w:before="80" w:after="80"/>
              <w:rPr>
                <w:rFonts w:ascii="Arial" w:hAnsi="Arial"/>
                <w:sz w:val="20"/>
              </w:rPr>
            </w:pPr>
            <w:r w:rsidRPr="00F23E23">
              <w:rPr>
                <w:rFonts w:ascii="Arial" w:hAnsi="Arial"/>
                <w:sz w:val="20"/>
              </w:rPr>
              <w:t xml:space="preserve">Ka whakaahua i aua panoni, ā, ka tautohu i ngā huatau hauropi e whai pānga ana. 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FD4" w:rsidRPr="00F23E23" w:rsidRDefault="00146F3F" w:rsidP="00F23E23">
            <w:pPr>
              <w:pStyle w:val="BodyText"/>
              <w:snapToGrid w:val="0"/>
              <w:spacing w:before="80" w:after="80"/>
              <w:rPr>
                <w:rFonts w:ascii="Arial" w:hAnsi="Arial"/>
                <w:sz w:val="20"/>
              </w:rPr>
            </w:pPr>
            <w:r w:rsidRPr="00F23E23">
              <w:rPr>
                <w:rFonts w:ascii="Arial" w:hAnsi="Arial"/>
                <w:sz w:val="20"/>
              </w:rPr>
              <w:t xml:space="preserve">Ka whakamārama i ngā </w:t>
            </w:r>
            <w:r w:rsidR="00792E28" w:rsidRPr="00F23E23">
              <w:rPr>
                <w:rFonts w:ascii="Arial" w:hAnsi="Arial"/>
                <w:sz w:val="20"/>
              </w:rPr>
              <w:t>panoni me ngā huatau hauropi e whai pānga ana.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FD4" w:rsidRPr="00F23E23" w:rsidRDefault="00792E28" w:rsidP="00F23E23">
            <w:pPr>
              <w:pStyle w:val="BodyText"/>
              <w:spacing w:before="80" w:after="80"/>
              <w:rPr>
                <w:sz w:val="20"/>
              </w:rPr>
            </w:pPr>
            <w:r w:rsidRPr="00F23E23">
              <w:rPr>
                <w:rFonts w:ascii="Arial" w:hAnsi="Arial"/>
                <w:sz w:val="20"/>
              </w:rPr>
              <w:t>Ka kōrero mō ngā pānga o ngā panoni hauropi.</w:t>
            </w:r>
          </w:p>
        </w:tc>
      </w:tr>
    </w:tbl>
    <w:p w:rsidR="00264FD4" w:rsidRPr="00F31C9B" w:rsidRDefault="00264FD4"/>
    <w:sectPr w:rsidR="00264FD4" w:rsidRPr="00F31C9B" w:rsidSect="00AD1ADC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38" w:h="11906" w:orient="landscape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53" w:rsidRDefault="00DF0953">
      <w:r>
        <w:separator/>
      </w:r>
    </w:p>
  </w:endnote>
  <w:endnote w:type="continuationSeparator" w:id="0">
    <w:p w:rsidR="00DF0953" w:rsidRDefault="00DF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8C" w:rsidRPr="00D9198C" w:rsidRDefault="00D9198C" w:rsidP="00D9198C">
    <w:pPr>
      <w:pStyle w:val="NCEAHeaderFooter"/>
      <w:rPr>
        <w:color w:val="A6A6A6" w:themeColor="background1" w:themeShade="A6"/>
      </w:rPr>
    </w:pPr>
    <w:r w:rsidRPr="00D9198C">
      <w:rPr>
        <w:color w:val="A6A6A6" w:themeColor="background1" w:themeShade="A6"/>
        <w:lang w:bidi="en-US"/>
      </w:rPr>
      <w:t>© Te Karauna 2014</w:t>
    </w:r>
    <w:r w:rsidRPr="00D9198C">
      <w:rPr>
        <w:color w:val="A6A6A6" w:themeColor="background1" w:themeShade="A6"/>
        <w:lang w:bidi="en-US"/>
      </w:rPr>
      <w:tab/>
    </w:r>
    <w:r w:rsidRPr="00D9198C">
      <w:rPr>
        <w:color w:val="A6A6A6" w:themeColor="background1" w:themeShade="A6"/>
        <w:lang w:bidi="en-US"/>
      </w:rPr>
      <w:tab/>
      <w:t xml:space="preserve">Whārangi </w:t>
    </w:r>
    <w:r w:rsidR="00424372" w:rsidRPr="00D9198C">
      <w:rPr>
        <w:color w:val="A6A6A6" w:themeColor="background1" w:themeShade="A6"/>
        <w:lang w:bidi="en-US"/>
      </w:rPr>
      <w:fldChar w:fldCharType="begin"/>
    </w:r>
    <w:r w:rsidRPr="00D9198C">
      <w:rPr>
        <w:color w:val="A6A6A6" w:themeColor="background1" w:themeShade="A6"/>
        <w:lang w:bidi="en-US"/>
      </w:rPr>
      <w:instrText xml:space="preserve"> PAGE </w:instrText>
    </w:r>
    <w:r w:rsidR="00424372" w:rsidRPr="00D9198C">
      <w:rPr>
        <w:color w:val="A6A6A6" w:themeColor="background1" w:themeShade="A6"/>
        <w:lang w:bidi="en-US"/>
      </w:rPr>
      <w:fldChar w:fldCharType="separate"/>
    </w:r>
    <w:r w:rsidR="006C2979">
      <w:rPr>
        <w:noProof/>
        <w:color w:val="A6A6A6" w:themeColor="background1" w:themeShade="A6"/>
        <w:lang w:bidi="en-US"/>
      </w:rPr>
      <w:t>3</w:t>
    </w:r>
    <w:r w:rsidR="00424372" w:rsidRPr="00D9198C">
      <w:rPr>
        <w:color w:val="A6A6A6" w:themeColor="background1" w:themeShade="A6"/>
        <w:lang w:bidi="en-US"/>
      </w:rPr>
      <w:fldChar w:fldCharType="end"/>
    </w:r>
    <w:r w:rsidRPr="00D9198C">
      <w:rPr>
        <w:color w:val="A6A6A6" w:themeColor="background1" w:themeShade="A6"/>
        <w:lang w:bidi="en-US"/>
      </w:rPr>
      <w:t xml:space="preserve"> o </w:t>
    </w:r>
    <w:r w:rsidR="00424372" w:rsidRPr="00D9198C">
      <w:rPr>
        <w:color w:val="A6A6A6" w:themeColor="background1" w:themeShade="A6"/>
        <w:lang w:bidi="en-US"/>
      </w:rPr>
      <w:fldChar w:fldCharType="begin"/>
    </w:r>
    <w:r w:rsidRPr="00D9198C">
      <w:rPr>
        <w:color w:val="A6A6A6" w:themeColor="background1" w:themeShade="A6"/>
        <w:lang w:bidi="en-US"/>
      </w:rPr>
      <w:instrText xml:space="preserve"> NUMPAGES \* ARABIC </w:instrText>
    </w:r>
    <w:r w:rsidR="00424372" w:rsidRPr="00D9198C">
      <w:rPr>
        <w:color w:val="A6A6A6" w:themeColor="background1" w:themeShade="A6"/>
        <w:lang w:bidi="en-US"/>
      </w:rPr>
      <w:fldChar w:fldCharType="separate"/>
    </w:r>
    <w:r w:rsidR="006C2979">
      <w:rPr>
        <w:noProof/>
        <w:color w:val="A6A6A6" w:themeColor="background1" w:themeShade="A6"/>
        <w:lang w:bidi="en-US"/>
      </w:rPr>
      <w:t>3</w:t>
    </w:r>
    <w:r w:rsidR="00424372" w:rsidRPr="00D9198C">
      <w:rPr>
        <w:color w:val="A6A6A6" w:themeColor="background1" w:themeShade="A6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D4" w:rsidRDefault="00264FD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D4" w:rsidRDefault="00264F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53" w:rsidRDefault="00DF0953">
      <w:r>
        <w:separator/>
      </w:r>
    </w:p>
  </w:footnote>
  <w:footnote w:type="continuationSeparator" w:id="0">
    <w:p w:rsidR="00DF0953" w:rsidRDefault="00DF0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23" w:rsidRPr="00122956" w:rsidRDefault="00F23E23" w:rsidP="00F23E23">
    <w:pPr>
      <w:rPr>
        <w:rFonts w:ascii="Arial" w:hAnsi="Arial"/>
        <w:sz w:val="20"/>
        <w:lang w:val="it-IT"/>
      </w:rPr>
    </w:pPr>
    <w:r w:rsidRPr="00122956">
      <w:rPr>
        <w:rFonts w:ascii="Arial" w:hAnsi="Arial"/>
        <w:sz w:val="20"/>
        <w:lang w:val="it-IT"/>
      </w:rPr>
      <w:t xml:space="preserve">He rauemi aromatawai ā-roto </w:t>
    </w:r>
    <w:r>
      <w:rPr>
        <w:rFonts w:ascii="Arial" w:hAnsi="Arial"/>
        <w:sz w:val="20"/>
        <w:lang w:val="it-IT"/>
      </w:rPr>
      <w:t>Pūtaiao</w:t>
    </w:r>
    <w:r w:rsidRPr="00122956">
      <w:rPr>
        <w:rFonts w:ascii="Arial" w:hAnsi="Arial"/>
        <w:sz w:val="20"/>
        <w:lang w:val="it-IT"/>
      </w:rPr>
      <w:t xml:space="preserve"> </w:t>
    </w:r>
    <w:r>
      <w:rPr>
        <w:rFonts w:ascii="Arial" w:hAnsi="Arial"/>
        <w:sz w:val="20"/>
        <w:lang w:val="it-IT"/>
      </w:rPr>
      <w:t xml:space="preserve">2.2A </w:t>
    </w:r>
    <w:r>
      <w:rPr>
        <w:rFonts w:ascii="Arial" w:hAnsi="Arial" w:cs="Arial"/>
        <w:sz w:val="20"/>
        <w:szCs w:val="20"/>
        <w:lang w:val="it-IT"/>
      </w:rPr>
      <w:t>v1</w:t>
    </w:r>
    <w:r>
      <w:rPr>
        <w:rFonts w:ascii="Arial" w:hAnsi="Arial"/>
        <w:sz w:val="20"/>
        <w:lang w:val="it-IT"/>
      </w:rPr>
      <w:t xml:space="preserve"> mō te Paerewa Paetae 91767</w:t>
    </w:r>
  </w:p>
  <w:p w:rsidR="00F23E23" w:rsidRPr="004F0268" w:rsidRDefault="00F23E23" w:rsidP="00F23E23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/>
        <w:sz w:val="20"/>
      </w:rPr>
      <w:t>T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 xml:space="preserve"> TE </w:t>
    </w:r>
    <w:r>
      <w:rPr>
        <w:rFonts w:ascii="Arial" w:hAnsi="Arial"/>
        <w:sz w:val="20"/>
      </w:rPr>
      <w:t xml:space="preserve">ĀKONGA </w:t>
    </w:r>
    <w:r w:rsidRPr="004F0268">
      <w:rPr>
        <w:rFonts w:ascii="Arial" w:hAnsi="Arial"/>
        <w:sz w:val="20"/>
      </w:rPr>
      <w:t>WH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>RANGI</w:t>
    </w:r>
  </w:p>
  <w:p w:rsidR="00F23E23" w:rsidRDefault="00F23E23" w:rsidP="00F23E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D4" w:rsidRDefault="00264FD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23" w:rsidRPr="00122956" w:rsidRDefault="00F23E23" w:rsidP="00F23E23">
    <w:pPr>
      <w:rPr>
        <w:rFonts w:ascii="Arial" w:hAnsi="Arial"/>
        <w:sz w:val="20"/>
        <w:lang w:val="it-IT"/>
      </w:rPr>
    </w:pPr>
    <w:r w:rsidRPr="00122956">
      <w:rPr>
        <w:rFonts w:ascii="Arial" w:hAnsi="Arial"/>
        <w:sz w:val="20"/>
        <w:lang w:val="it-IT"/>
      </w:rPr>
      <w:t xml:space="preserve">He rauemi aromatawai ā-roto </w:t>
    </w:r>
    <w:r>
      <w:rPr>
        <w:rFonts w:ascii="Arial" w:hAnsi="Arial"/>
        <w:sz w:val="20"/>
        <w:lang w:val="it-IT"/>
      </w:rPr>
      <w:t>Pūtaiao</w:t>
    </w:r>
    <w:r w:rsidRPr="00122956">
      <w:rPr>
        <w:rFonts w:ascii="Arial" w:hAnsi="Arial"/>
        <w:sz w:val="20"/>
        <w:lang w:val="it-IT"/>
      </w:rPr>
      <w:t xml:space="preserve"> </w:t>
    </w:r>
    <w:r>
      <w:rPr>
        <w:rFonts w:ascii="Arial" w:hAnsi="Arial"/>
        <w:sz w:val="20"/>
        <w:lang w:val="it-IT"/>
      </w:rPr>
      <w:t xml:space="preserve">2.2A </w:t>
    </w:r>
    <w:r>
      <w:rPr>
        <w:rFonts w:ascii="Arial" w:hAnsi="Arial" w:cs="Arial"/>
        <w:sz w:val="20"/>
        <w:szCs w:val="20"/>
        <w:lang w:val="it-IT"/>
      </w:rPr>
      <w:t>v1</w:t>
    </w:r>
    <w:r>
      <w:rPr>
        <w:rFonts w:ascii="Arial" w:hAnsi="Arial"/>
        <w:sz w:val="20"/>
        <w:lang w:val="it-IT"/>
      </w:rPr>
      <w:t xml:space="preserve"> mō te Paerewa Paetae 91767</w:t>
    </w:r>
  </w:p>
  <w:p w:rsidR="00F23E23" w:rsidRPr="004F0268" w:rsidRDefault="00F23E23" w:rsidP="00F23E23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/>
        <w:sz w:val="20"/>
      </w:rPr>
      <w:t>T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 xml:space="preserve"> TE </w:t>
    </w:r>
    <w:r>
      <w:rPr>
        <w:rFonts w:ascii="Arial" w:hAnsi="Arial"/>
        <w:sz w:val="20"/>
      </w:rPr>
      <w:t xml:space="preserve">KAIAKO </w:t>
    </w:r>
    <w:r w:rsidRPr="004F0268">
      <w:rPr>
        <w:rFonts w:ascii="Arial" w:hAnsi="Arial"/>
        <w:sz w:val="20"/>
      </w:rPr>
      <w:t>WH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>RANGI</w:t>
    </w:r>
  </w:p>
  <w:p w:rsidR="00F23E23" w:rsidRDefault="00F23E23" w:rsidP="00F23E2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D4" w:rsidRDefault="00264F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340" w:firstLine="34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F544341"/>
    <w:multiLevelType w:val="hybridMultilevel"/>
    <w:tmpl w:val="863AEAB4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79A9"/>
    <w:multiLevelType w:val="hybridMultilevel"/>
    <w:tmpl w:val="2C5C4B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31934"/>
    <w:multiLevelType w:val="hybridMultilevel"/>
    <w:tmpl w:val="3F0C337C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72B8D"/>
    <w:multiLevelType w:val="hybridMultilevel"/>
    <w:tmpl w:val="DAC0A046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C01BA"/>
    <w:multiLevelType w:val="hybridMultilevel"/>
    <w:tmpl w:val="EAEA9A32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FD4"/>
    <w:rsid w:val="000873F7"/>
    <w:rsid w:val="000A143D"/>
    <w:rsid w:val="000A4BED"/>
    <w:rsid w:val="00146F3F"/>
    <w:rsid w:val="001A6E09"/>
    <w:rsid w:val="001B119B"/>
    <w:rsid w:val="001F0AC5"/>
    <w:rsid w:val="00210F39"/>
    <w:rsid w:val="0024073E"/>
    <w:rsid w:val="00264FD4"/>
    <w:rsid w:val="00286EFD"/>
    <w:rsid w:val="002945B4"/>
    <w:rsid w:val="003D5F38"/>
    <w:rsid w:val="0040631E"/>
    <w:rsid w:val="00424372"/>
    <w:rsid w:val="00475F22"/>
    <w:rsid w:val="004D791A"/>
    <w:rsid w:val="004E2A78"/>
    <w:rsid w:val="00546D76"/>
    <w:rsid w:val="005D31C1"/>
    <w:rsid w:val="00646ED5"/>
    <w:rsid w:val="0068389D"/>
    <w:rsid w:val="006C2979"/>
    <w:rsid w:val="00713034"/>
    <w:rsid w:val="007263F6"/>
    <w:rsid w:val="00792E28"/>
    <w:rsid w:val="00792F48"/>
    <w:rsid w:val="00804DFE"/>
    <w:rsid w:val="008339A3"/>
    <w:rsid w:val="008632AF"/>
    <w:rsid w:val="008C485F"/>
    <w:rsid w:val="008D31C3"/>
    <w:rsid w:val="008E35CE"/>
    <w:rsid w:val="00904D8B"/>
    <w:rsid w:val="00961A2A"/>
    <w:rsid w:val="009D7C73"/>
    <w:rsid w:val="009F42ED"/>
    <w:rsid w:val="009F6F6D"/>
    <w:rsid w:val="00A12B35"/>
    <w:rsid w:val="00A167FC"/>
    <w:rsid w:val="00A64C7D"/>
    <w:rsid w:val="00AA3816"/>
    <w:rsid w:val="00AA6276"/>
    <w:rsid w:val="00AC6E90"/>
    <w:rsid w:val="00AC7C22"/>
    <w:rsid w:val="00AD1ADC"/>
    <w:rsid w:val="00AE0C9A"/>
    <w:rsid w:val="00B40A74"/>
    <w:rsid w:val="00B96804"/>
    <w:rsid w:val="00BB704B"/>
    <w:rsid w:val="00BF6284"/>
    <w:rsid w:val="00C660AA"/>
    <w:rsid w:val="00C83BA7"/>
    <w:rsid w:val="00CA4ED3"/>
    <w:rsid w:val="00D9198C"/>
    <w:rsid w:val="00DC527B"/>
    <w:rsid w:val="00DD6591"/>
    <w:rsid w:val="00DF0953"/>
    <w:rsid w:val="00DF4ADB"/>
    <w:rsid w:val="00E13031"/>
    <w:rsid w:val="00F23E23"/>
    <w:rsid w:val="00F3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DC"/>
    <w:pPr>
      <w:widowControl w:val="0"/>
      <w:suppressAutoHyphens/>
    </w:pPr>
    <w:rPr>
      <w:sz w:val="24"/>
      <w:szCs w:val="24"/>
      <w:lang w:val="mi-N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D1ADC"/>
    <w:rPr>
      <w:rFonts w:ascii="Symbol" w:hAnsi="Symbol" w:cs="Symbol"/>
    </w:rPr>
  </w:style>
  <w:style w:type="character" w:customStyle="1" w:styleId="WW8Num2z0">
    <w:name w:val="WW8Num2z0"/>
    <w:rsid w:val="00AD1ADC"/>
    <w:rPr>
      <w:rFonts w:ascii="Symbol" w:hAnsi="Symbol" w:cs="Symbol"/>
    </w:rPr>
  </w:style>
  <w:style w:type="character" w:customStyle="1" w:styleId="WW8Num3z0">
    <w:name w:val="WW8Num3z0"/>
    <w:rsid w:val="00AD1ADC"/>
    <w:rPr>
      <w:rFonts w:ascii="Courier New" w:hAnsi="Courier New" w:cs="Courier New"/>
      <w:b/>
    </w:rPr>
  </w:style>
  <w:style w:type="character" w:customStyle="1" w:styleId="WW8Num4z0">
    <w:name w:val="WW8Num4z0"/>
    <w:rsid w:val="00AD1ADC"/>
    <w:rPr>
      <w:rFonts w:ascii="Symbol" w:hAnsi="Symbol" w:cs="Symbol"/>
    </w:rPr>
  </w:style>
  <w:style w:type="character" w:customStyle="1" w:styleId="WW8Num4z1">
    <w:name w:val="WW8Num4z1"/>
    <w:rsid w:val="00AD1ADC"/>
    <w:rPr>
      <w:rFonts w:ascii="Courier New" w:hAnsi="Courier New" w:cs="Courier New"/>
    </w:rPr>
  </w:style>
  <w:style w:type="character" w:customStyle="1" w:styleId="WW8Num5z0">
    <w:name w:val="WW8Num5z0"/>
    <w:rsid w:val="00AD1ADC"/>
    <w:rPr>
      <w:rFonts w:ascii="Arial" w:eastAsia="Times New Roman" w:hAnsi="Arial" w:cs="Arial"/>
      <w:b/>
    </w:rPr>
  </w:style>
  <w:style w:type="character" w:customStyle="1" w:styleId="WW8Num5z1">
    <w:name w:val="WW8Num5z1"/>
    <w:rsid w:val="00AD1ADC"/>
    <w:rPr>
      <w:rFonts w:ascii="Courier New" w:hAnsi="Courier New" w:cs="Courier New"/>
    </w:rPr>
  </w:style>
  <w:style w:type="character" w:customStyle="1" w:styleId="Absatz-Standardschriftart">
    <w:name w:val="Absatz-Standardschriftart"/>
    <w:rsid w:val="00AD1ADC"/>
  </w:style>
  <w:style w:type="character" w:customStyle="1" w:styleId="WW-Absatz-Standardschriftart">
    <w:name w:val="WW-Absatz-Standardschriftart"/>
    <w:rsid w:val="00AD1ADC"/>
  </w:style>
  <w:style w:type="character" w:customStyle="1" w:styleId="WW-Absatz-Standardschriftart1">
    <w:name w:val="WW-Absatz-Standardschriftart1"/>
    <w:rsid w:val="00AD1ADC"/>
  </w:style>
  <w:style w:type="character" w:customStyle="1" w:styleId="WW-Absatz-Standardschriftart11">
    <w:name w:val="WW-Absatz-Standardschriftart11"/>
    <w:rsid w:val="00AD1ADC"/>
  </w:style>
  <w:style w:type="character" w:customStyle="1" w:styleId="WW8Num1z2">
    <w:name w:val="WW8Num1z2"/>
    <w:rsid w:val="00AD1ADC"/>
    <w:rPr>
      <w:rFonts w:ascii="Courier New" w:hAnsi="Courier New" w:cs="Courier New"/>
    </w:rPr>
  </w:style>
  <w:style w:type="character" w:customStyle="1" w:styleId="WW8Num1z3">
    <w:name w:val="WW8Num1z3"/>
    <w:rsid w:val="00AD1ADC"/>
    <w:rPr>
      <w:rFonts w:ascii="Wingdings" w:hAnsi="Wingdings" w:cs="Wingdings"/>
    </w:rPr>
  </w:style>
  <w:style w:type="character" w:customStyle="1" w:styleId="WW8Num3z1">
    <w:name w:val="WW8Num3z1"/>
    <w:rsid w:val="00AD1ADC"/>
    <w:rPr>
      <w:rFonts w:ascii="Courier New" w:hAnsi="Courier New" w:cs="Courier New"/>
    </w:rPr>
  </w:style>
  <w:style w:type="character" w:customStyle="1" w:styleId="WW8Num3z2">
    <w:name w:val="WW8Num3z2"/>
    <w:rsid w:val="00AD1ADC"/>
    <w:rPr>
      <w:rFonts w:ascii="Wingdings" w:hAnsi="Wingdings" w:cs="Wingdings"/>
    </w:rPr>
  </w:style>
  <w:style w:type="character" w:customStyle="1" w:styleId="WW8Num3z3">
    <w:name w:val="WW8Num3z3"/>
    <w:rsid w:val="00AD1ADC"/>
    <w:rPr>
      <w:rFonts w:ascii="Symbol" w:hAnsi="Symbol" w:cs="Symbol"/>
    </w:rPr>
  </w:style>
  <w:style w:type="character" w:customStyle="1" w:styleId="WW8Num4z2">
    <w:name w:val="WW8Num4z2"/>
    <w:rsid w:val="00AD1ADC"/>
    <w:rPr>
      <w:rFonts w:ascii="Wingdings" w:hAnsi="Wingdings" w:cs="Wingdings"/>
    </w:rPr>
  </w:style>
  <w:style w:type="character" w:customStyle="1" w:styleId="WW8Num5z2">
    <w:name w:val="WW8Num5z2"/>
    <w:rsid w:val="00AD1ADC"/>
    <w:rPr>
      <w:rFonts w:ascii="Wingdings" w:hAnsi="Wingdings" w:cs="Wingdings"/>
    </w:rPr>
  </w:style>
  <w:style w:type="character" w:customStyle="1" w:styleId="WW8Num5z3">
    <w:name w:val="WW8Num5z3"/>
    <w:rsid w:val="00AD1ADC"/>
    <w:rPr>
      <w:rFonts w:ascii="Symbol" w:hAnsi="Symbol" w:cs="Symbol"/>
    </w:rPr>
  </w:style>
  <w:style w:type="character" w:customStyle="1" w:styleId="WW8Num6z0">
    <w:name w:val="WW8Num6z0"/>
    <w:rsid w:val="00AD1ADC"/>
    <w:rPr>
      <w:b/>
    </w:rPr>
  </w:style>
  <w:style w:type="character" w:customStyle="1" w:styleId="WW8Num7z0">
    <w:name w:val="WW8Num7z0"/>
    <w:rsid w:val="00AD1ADC"/>
    <w:rPr>
      <w:rFonts w:ascii="Symbol" w:hAnsi="Symbol" w:cs="Symbol"/>
    </w:rPr>
  </w:style>
  <w:style w:type="character" w:customStyle="1" w:styleId="WW8Num7z1">
    <w:name w:val="WW8Num7z1"/>
    <w:rsid w:val="00AD1ADC"/>
    <w:rPr>
      <w:rFonts w:ascii="Courier New" w:hAnsi="Courier New" w:cs="Courier New"/>
    </w:rPr>
  </w:style>
  <w:style w:type="character" w:customStyle="1" w:styleId="WW8Num7z2">
    <w:name w:val="WW8Num7z2"/>
    <w:rsid w:val="00AD1ADC"/>
    <w:rPr>
      <w:rFonts w:ascii="Wingdings" w:hAnsi="Wingdings" w:cs="Wingdings"/>
    </w:rPr>
  </w:style>
  <w:style w:type="character" w:customStyle="1" w:styleId="WW8Num8z0">
    <w:name w:val="WW8Num8z0"/>
    <w:rsid w:val="00AD1ADC"/>
    <w:rPr>
      <w:rFonts w:ascii="Symbol" w:hAnsi="Symbol" w:cs="Symbol"/>
      <w:sz w:val="16"/>
    </w:rPr>
  </w:style>
  <w:style w:type="character" w:customStyle="1" w:styleId="WW8Num9z0">
    <w:name w:val="WW8Num9z0"/>
    <w:rsid w:val="00AD1ADC"/>
    <w:rPr>
      <w:rFonts w:ascii="Symbol" w:hAnsi="Symbol" w:cs="Symbol"/>
    </w:rPr>
  </w:style>
  <w:style w:type="character" w:customStyle="1" w:styleId="WW8Num9z1">
    <w:name w:val="WW8Num9z1"/>
    <w:rsid w:val="00AD1ADC"/>
    <w:rPr>
      <w:rFonts w:ascii="Courier New" w:hAnsi="Courier New" w:cs="Courier New"/>
    </w:rPr>
  </w:style>
  <w:style w:type="character" w:customStyle="1" w:styleId="WW8Num9z2">
    <w:name w:val="WW8Num9z2"/>
    <w:rsid w:val="00AD1ADC"/>
    <w:rPr>
      <w:rFonts w:ascii="Wingdings" w:hAnsi="Wingdings" w:cs="Wingdings"/>
    </w:rPr>
  </w:style>
  <w:style w:type="character" w:customStyle="1" w:styleId="WW8Num10z0">
    <w:name w:val="WW8Num10z0"/>
    <w:rsid w:val="00AD1ADC"/>
    <w:rPr>
      <w:rFonts w:ascii="Symbol" w:hAnsi="Symbol" w:cs="Symbol"/>
    </w:rPr>
  </w:style>
  <w:style w:type="character" w:customStyle="1" w:styleId="WW8Num10z1">
    <w:name w:val="WW8Num10z1"/>
    <w:rsid w:val="00AD1ADC"/>
    <w:rPr>
      <w:rFonts w:ascii="Courier New" w:hAnsi="Courier New" w:cs="Courier New"/>
    </w:rPr>
  </w:style>
  <w:style w:type="character" w:customStyle="1" w:styleId="WW8Num10z2">
    <w:name w:val="WW8Num10z2"/>
    <w:rsid w:val="00AD1ADC"/>
    <w:rPr>
      <w:rFonts w:ascii="Wingdings" w:hAnsi="Wingdings" w:cs="Wingdings"/>
    </w:rPr>
  </w:style>
  <w:style w:type="character" w:customStyle="1" w:styleId="WW8Num11z0">
    <w:name w:val="WW8Num11z0"/>
    <w:rsid w:val="00AD1ADC"/>
    <w:rPr>
      <w:sz w:val="22"/>
    </w:rPr>
  </w:style>
  <w:style w:type="character" w:customStyle="1" w:styleId="WW8Num11z1">
    <w:name w:val="WW8Num11z1"/>
    <w:rsid w:val="00AD1ADC"/>
    <w:rPr>
      <w:rFonts w:ascii="Courier New" w:hAnsi="Courier New" w:cs="Wingdings"/>
    </w:rPr>
  </w:style>
  <w:style w:type="character" w:customStyle="1" w:styleId="WW8Num11z2">
    <w:name w:val="WW8Num11z2"/>
    <w:rsid w:val="00AD1ADC"/>
    <w:rPr>
      <w:rFonts w:ascii="Wingdings" w:hAnsi="Wingdings" w:cs="Wingdings"/>
    </w:rPr>
  </w:style>
  <w:style w:type="character" w:customStyle="1" w:styleId="WW8Num11z3">
    <w:name w:val="WW8Num11z3"/>
    <w:rsid w:val="00AD1ADC"/>
    <w:rPr>
      <w:rFonts w:ascii="Symbol" w:hAnsi="Symbol" w:cs="Symbol"/>
    </w:rPr>
  </w:style>
  <w:style w:type="character" w:customStyle="1" w:styleId="WW8Num12z0">
    <w:name w:val="WW8Num12z0"/>
    <w:rsid w:val="00AD1ADC"/>
    <w:rPr>
      <w:b/>
    </w:rPr>
  </w:style>
  <w:style w:type="character" w:customStyle="1" w:styleId="WW8Num13z0">
    <w:name w:val="WW8Num13z0"/>
    <w:rsid w:val="00AD1ADC"/>
    <w:rPr>
      <w:rFonts w:ascii="Arial" w:eastAsia="Times New Roman" w:hAnsi="Arial" w:cs="Arial"/>
    </w:rPr>
  </w:style>
  <w:style w:type="character" w:customStyle="1" w:styleId="WW8Num14z0">
    <w:name w:val="WW8Num14z0"/>
    <w:rsid w:val="00AD1ADC"/>
    <w:rPr>
      <w:b/>
    </w:rPr>
  </w:style>
  <w:style w:type="character" w:customStyle="1" w:styleId="WW8Num15z0">
    <w:name w:val="WW8Num15z0"/>
    <w:rsid w:val="00AD1ADC"/>
    <w:rPr>
      <w:rFonts w:ascii="Symbol" w:hAnsi="Symbol" w:cs="Symbol"/>
    </w:rPr>
  </w:style>
  <w:style w:type="character" w:customStyle="1" w:styleId="WW8Num15z1">
    <w:name w:val="WW8Num15z1"/>
    <w:rsid w:val="00AD1ADC"/>
    <w:rPr>
      <w:rFonts w:ascii="Courier New" w:hAnsi="Courier New" w:cs="Courier New"/>
    </w:rPr>
  </w:style>
  <w:style w:type="character" w:customStyle="1" w:styleId="WW8Num15z2">
    <w:name w:val="WW8Num15z2"/>
    <w:rsid w:val="00AD1ADC"/>
    <w:rPr>
      <w:rFonts w:ascii="Wingdings" w:hAnsi="Wingdings" w:cs="Wingdings"/>
    </w:rPr>
  </w:style>
  <w:style w:type="character" w:customStyle="1" w:styleId="WW8Num16z0">
    <w:name w:val="WW8Num16z0"/>
    <w:rsid w:val="00AD1ADC"/>
    <w:rPr>
      <w:rFonts w:ascii="Arial" w:eastAsia="Times New Roman" w:hAnsi="Arial" w:cs="Arial"/>
      <w:b/>
    </w:rPr>
  </w:style>
  <w:style w:type="character" w:customStyle="1" w:styleId="WW8Num17z0">
    <w:name w:val="WW8Num17z0"/>
    <w:rsid w:val="00AD1ADC"/>
    <w:rPr>
      <w:rFonts w:ascii="Symbol" w:hAnsi="Symbol" w:cs="Symbol"/>
    </w:rPr>
  </w:style>
  <w:style w:type="character" w:customStyle="1" w:styleId="WW8Num17z1">
    <w:name w:val="WW8Num17z1"/>
    <w:rsid w:val="00AD1ADC"/>
    <w:rPr>
      <w:rFonts w:ascii="Courier New" w:hAnsi="Courier New" w:cs="Courier New"/>
    </w:rPr>
  </w:style>
  <w:style w:type="character" w:customStyle="1" w:styleId="WW8Num17z2">
    <w:name w:val="WW8Num17z2"/>
    <w:rsid w:val="00AD1ADC"/>
    <w:rPr>
      <w:rFonts w:ascii="Wingdings" w:hAnsi="Wingdings" w:cs="Wingdings"/>
    </w:rPr>
  </w:style>
  <w:style w:type="character" w:customStyle="1" w:styleId="WW8Num18z0">
    <w:name w:val="WW8Num18z0"/>
    <w:rsid w:val="00AD1ADC"/>
    <w:rPr>
      <w:rFonts w:ascii="Arial" w:eastAsia="Times New Roman" w:hAnsi="Arial" w:cs="Arial"/>
    </w:rPr>
  </w:style>
  <w:style w:type="character" w:customStyle="1" w:styleId="WW8Num18z1">
    <w:name w:val="WW8Num18z1"/>
    <w:rsid w:val="00AD1ADC"/>
    <w:rPr>
      <w:rFonts w:ascii="Courier New" w:hAnsi="Courier New" w:cs="Courier New"/>
    </w:rPr>
  </w:style>
  <w:style w:type="character" w:customStyle="1" w:styleId="WW8Num18z2">
    <w:name w:val="WW8Num18z2"/>
    <w:rsid w:val="00AD1ADC"/>
    <w:rPr>
      <w:rFonts w:ascii="Wingdings" w:hAnsi="Wingdings" w:cs="Wingdings"/>
    </w:rPr>
  </w:style>
  <w:style w:type="character" w:customStyle="1" w:styleId="WW8Num18z3">
    <w:name w:val="WW8Num18z3"/>
    <w:rsid w:val="00AD1ADC"/>
    <w:rPr>
      <w:rFonts w:ascii="Symbol" w:hAnsi="Symbol" w:cs="Symbol"/>
    </w:rPr>
  </w:style>
  <w:style w:type="character" w:customStyle="1" w:styleId="WW8Num19z0">
    <w:name w:val="WW8Num19z0"/>
    <w:rsid w:val="00AD1ADC"/>
    <w:rPr>
      <w:b/>
    </w:rPr>
  </w:style>
  <w:style w:type="character" w:customStyle="1" w:styleId="WW8Num20z0">
    <w:name w:val="WW8Num20z0"/>
    <w:rsid w:val="00AD1ADC"/>
    <w:rPr>
      <w:rFonts w:ascii="Arial" w:eastAsia="Times New Roman" w:hAnsi="Arial" w:cs="Arial"/>
    </w:rPr>
  </w:style>
  <w:style w:type="character" w:customStyle="1" w:styleId="WW8Num20z1">
    <w:name w:val="WW8Num20z1"/>
    <w:rsid w:val="00AD1ADC"/>
    <w:rPr>
      <w:rFonts w:ascii="Courier New" w:hAnsi="Courier New" w:cs="Courier New"/>
    </w:rPr>
  </w:style>
  <w:style w:type="character" w:customStyle="1" w:styleId="WW8Num20z2">
    <w:name w:val="WW8Num20z2"/>
    <w:rsid w:val="00AD1ADC"/>
    <w:rPr>
      <w:rFonts w:ascii="Wingdings" w:hAnsi="Wingdings" w:cs="Wingdings"/>
    </w:rPr>
  </w:style>
  <w:style w:type="character" w:customStyle="1" w:styleId="WW8Num20z3">
    <w:name w:val="WW8Num20z3"/>
    <w:rsid w:val="00AD1ADC"/>
    <w:rPr>
      <w:rFonts w:ascii="Symbol" w:hAnsi="Symbol" w:cs="Symbol"/>
    </w:rPr>
  </w:style>
  <w:style w:type="character" w:customStyle="1" w:styleId="WW8Num21z0">
    <w:name w:val="WW8Num21z0"/>
    <w:rsid w:val="00AD1ADC"/>
    <w:rPr>
      <w:rFonts w:ascii="Arial" w:hAnsi="Arial" w:cs="Arial"/>
    </w:rPr>
  </w:style>
  <w:style w:type="character" w:customStyle="1" w:styleId="WW8Num21z1">
    <w:name w:val="WW8Num21z1"/>
    <w:rsid w:val="00AD1ADC"/>
    <w:rPr>
      <w:rFonts w:ascii="Courier New" w:hAnsi="Courier New" w:cs="Courier New"/>
    </w:rPr>
  </w:style>
  <w:style w:type="character" w:customStyle="1" w:styleId="WW8Num21z2">
    <w:name w:val="WW8Num21z2"/>
    <w:rsid w:val="00AD1ADC"/>
    <w:rPr>
      <w:rFonts w:ascii="Wingdings" w:hAnsi="Wingdings" w:cs="Wingdings"/>
    </w:rPr>
  </w:style>
  <w:style w:type="character" w:customStyle="1" w:styleId="WW8Num21z3">
    <w:name w:val="WW8Num21z3"/>
    <w:rsid w:val="00AD1ADC"/>
    <w:rPr>
      <w:rFonts w:ascii="Symbol" w:hAnsi="Symbol" w:cs="Symbol"/>
    </w:rPr>
  </w:style>
  <w:style w:type="character" w:customStyle="1" w:styleId="WW8Num22z0">
    <w:name w:val="WW8Num22z0"/>
    <w:rsid w:val="00AD1ADC"/>
    <w:rPr>
      <w:rFonts w:ascii="Symbol" w:hAnsi="Symbol" w:cs="Symbol"/>
      <w:color w:val="auto"/>
      <w:sz w:val="22"/>
    </w:rPr>
  </w:style>
  <w:style w:type="character" w:customStyle="1" w:styleId="WW8Num22z1">
    <w:name w:val="WW8Num22z1"/>
    <w:rsid w:val="00AD1ADC"/>
    <w:rPr>
      <w:rFonts w:ascii="Courier New" w:hAnsi="Courier New" w:cs="Wingdings"/>
    </w:rPr>
  </w:style>
  <w:style w:type="character" w:customStyle="1" w:styleId="WW8Num22z2">
    <w:name w:val="WW8Num22z2"/>
    <w:rsid w:val="00AD1ADC"/>
    <w:rPr>
      <w:rFonts w:ascii="Wingdings" w:hAnsi="Wingdings" w:cs="Wingdings"/>
    </w:rPr>
  </w:style>
  <w:style w:type="character" w:customStyle="1" w:styleId="WW8Num22z3">
    <w:name w:val="WW8Num22z3"/>
    <w:rsid w:val="00AD1ADC"/>
    <w:rPr>
      <w:rFonts w:ascii="Symbol" w:hAnsi="Symbol" w:cs="Symbol"/>
    </w:rPr>
  </w:style>
  <w:style w:type="character" w:customStyle="1" w:styleId="WW8Num23z0">
    <w:name w:val="WW8Num23z0"/>
    <w:rsid w:val="00AD1ADC"/>
    <w:rPr>
      <w:rFonts w:ascii="Symbol" w:hAnsi="Symbol" w:cs="Symbol"/>
    </w:rPr>
  </w:style>
  <w:style w:type="character" w:customStyle="1" w:styleId="WW8Num23z1">
    <w:name w:val="WW8Num23z1"/>
    <w:rsid w:val="00AD1ADC"/>
    <w:rPr>
      <w:rFonts w:ascii="Courier New" w:hAnsi="Courier New" w:cs="Courier New"/>
    </w:rPr>
  </w:style>
  <w:style w:type="character" w:customStyle="1" w:styleId="WW8Num23z2">
    <w:name w:val="WW8Num23z2"/>
    <w:rsid w:val="00AD1ADC"/>
    <w:rPr>
      <w:rFonts w:ascii="Wingdings" w:hAnsi="Wingdings" w:cs="Wingdings"/>
    </w:rPr>
  </w:style>
  <w:style w:type="character" w:customStyle="1" w:styleId="WW8Num24z0">
    <w:name w:val="WW8Num24z0"/>
    <w:rsid w:val="00AD1ADC"/>
    <w:rPr>
      <w:rFonts w:ascii="Arial" w:hAnsi="Arial" w:cs="Arial"/>
    </w:rPr>
  </w:style>
  <w:style w:type="character" w:customStyle="1" w:styleId="WW8Num24z1">
    <w:name w:val="WW8Num24z1"/>
    <w:rsid w:val="00AD1ADC"/>
    <w:rPr>
      <w:rFonts w:ascii="Courier New" w:hAnsi="Courier New" w:cs="Courier New"/>
    </w:rPr>
  </w:style>
  <w:style w:type="character" w:customStyle="1" w:styleId="WW8Num24z2">
    <w:name w:val="WW8Num24z2"/>
    <w:rsid w:val="00AD1ADC"/>
    <w:rPr>
      <w:rFonts w:ascii="Wingdings" w:hAnsi="Wingdings" w:cs="Wingdings"/>
    </w:rPr>
  </w:style>
  <w:style w:type="character" w:customStyle="1" w:styleId="WW8Num24z3">
    <w:name w:val="WW8Num24z3"/>
    <w:rsid w:val="00AD1ADC"/>
    <w:rPr>
      <w:rFonts w:ascii="Symbol" w:hAnsi="Symbol" w:cs="Symbol"/>
    </w:rPr>
  </w:style>
  <w:style w:type="character" w:customStyle="1" w:styleId="WW8Num25z0">
    <w:name w:val="WW8Num25z0"/>
    <w:rsid w:val="00AD1ADC"/>
    <w:rPr>
      <w:rFonts w:ascii="Symbol" w:hAnsi="Symbol" w:cs="Symbol"/>
    </w:rPr>
  </w:style>
  <w:style w:type="character" w:customStyle="1" w:styleId="WW8Num25z1">
    <w:name w:val="WW8Num25z1"/>
    <w:rsid w:val="00AD1ADC"/>
    <w:rPr>
      <w:rFonts w:ascii="Courier New" w:hAnsi="Courier New" w:cs="Courier New"/>
    </w:rPr>
  </w:style>
  <w:style w:type="character" w:customStyle="1" w:styleId="WW8Num25z2">
    <w:name w:val="WW8Num25z2"/>
    <w:rsid w:val="00AD1ADC"/>
    <w:rPr>
      <w:rFonts w:ascii="Wingdings" w:hAnsi="Wingdings" w:cs="Wingdings"/>
    </w:rPr>
  </w:style>
  <w:style w:type="character" w:customStyle="1" w:styleId="WW8Num26z0">
    <w:name w:val="WW8Num26z0"/>
    <w:rsid w:val="00AD1ADC"/>
    <w:rPr>
      <w:rFonts w:ascii="Arial" w:eastAsia="Times New Roman" w:hAnsi="Arial" w:cs="Arial"/>
    </w:rPr>
  </w:style>
  <w:style w:type="character" w:customStyle="1" w:styleId="WW8Num26z1">
    <w:name w:val="WW8Num26z1"/>
    <w:rsid w:val="00AD1ADC"/>
    <w:rPr>
      <w:rFonts w:ascii="Courier New" w:hAnsi="Courier New" w:cs="Courier New"/>
    </w:rPr>
  </w:style>
  <w:style w:type="character" w:customStyle="1" w:styleId="WW8Num26z2">
    <w:name w:val="WW8Num26z2"/>
    <w:rsid w:val="00AD1ADC"/>
    <w:rPr>
      <w:rFonts w:ascii="Wingdings" w:hAnsi="Wingdings" w:cs="Wingdings"/>
    </w:rPr>
  </w:style>
  <w:style w:type="character" w:customStyle="1" w:styleId="WW8Num26z3">
    <w:name w:val="WW8Num26z3"/>
    <w:rsid w:val="00AD1ADC"/>
    <w:rPr>
      <w:rFonts w:ascii="Symbol" w:hAnsi="Symbol" w:cs="Symbol"/>
    </w:rPr>
  </w:style>
  <w:style w:type="character" w:customStyle="1" w:styleId="WW8Num27z0">
    <w:name w:val="WW8Num27z0"/>
    <w:rsid w:val="00AD1ADC"/>
    <w:rPr>
      <w:rFonts w:ascii="Arial" w:hAnsi="Arial" w:cs="Arial"/>
    </w:rPr>
  </w:style>
  <w:style w:type="character" w:customStyle="1" w:styleId="WW8Num27z1">
    <w:name w:val="WW8Num27z1"/>
    <w:rsid w:val="00AD1ADC"/>
    <w:rPr>
      <w:rFonts w:ascii="Courier New" w:hAnsi="Courier New" w:cs="Courier New"/>
    </w:rPr>
  </w:style>
  <w:style w:type="character" w:customStyle="1" w:styleId="WW8Num27z2">
    <w:name w:val="WW8Num27z2"/>
    <w:rsid w:val="00AD1ADC"/>
    <w:rPr>
      <w:rFonts w:ascii="Wingdings" w:hAnsi="Wingdings" w:cs="Wingdings"/>
    </w:rPr>
  </w:style>
  <w:style w:type="character" w:customStyle="1" w:styleId="WW8Num27z3">
    <w:name w:val="WW8Num27z3"/>
    <w:rsid w:val="00AD1ADC"/>
    <w:rPr>
      <w:rFonts w:ascii="Symbol" w:hAnsi="Symbol" w:cs="Symbol"/>
    </w:rPr>
  </w:style>
  <w:style w:type="character" w:customStyle="1" w:styleId="DefaultParagraphFont1">
    <w:name w:val="Default Paragraph Font1"/>
    <w:rsid w:val="00AD1ADC"/>
  </w:style>
  <w:style w:type="character" w:styleId="PageNumber">
    <w:name w:val="page number"/>
    <w:basedOn w:val="DefaultParagraphFont1"/>
    <w:rsid w:val="00AD1ADC"/>
  </w:style>
  <w:style w:type="character" w:styleId="Hyperlink">
    <w:name w:val="Hyperlink"/>
    <w:rsid w:val="00AD1ADC"/>
    <w:rPr>
      <w:color w:val="0000FF"/>
      <w:u w:val="single"/>
    </w:rPr>
  </w:style>
  <w:style w:type="character" w:styleId="CommentReference">
    <w:name w:val="annotation reference"/>
    <w:rsid w:val="00AD1ADC"/>
    <w:rPr>
      <w:sz w:val="16"/>
      <w:szCs w:val="16"/>
    </w:rPr>
  </w:style>
  <w:style w:type="character" w:customStyle="1" w:styleId="CommentTextChar">
    <w:name w:val="Comment Text Char"/>
    <w:rsid w:val="00AD1ADC"/>
    <w:rPr>
      <w:lang w:val="en-GB"/>
    </w:rPr>
  </w:style>
  <w:style w:type="character" w:customStyle="1" w:styleId="CommentSubjectChar">
    <w:name w:val="Comment Subject Char"/>
    <w:rsid w:val="00AD1ADC"/>
    <w:rPr>
      <w:b/>
      <w:bCs/>
      <w:lang w:val="en-GB"/>
    </w:rPr>
  </w:style>
  <w:style w:type="character" w:styleId="Emphasis">
    <w:name w:val="Emphasis"/>
    <w:qFormat/>
    <w:rsid w:val="00AD1ADC"/>
    <w:rPr>
      <w:i/>
      <w:iCs/>
    </w:rPr>
  </w:style>
  <w:style w:type="character" w:customStyle="1" w:styleId="definition">
    <w:name w:val="definition"/>
    <w:rsid w:val="00AD1ADC"/>
  </w:style>
  <w:style w:type="character" w:customStyle="1" w:styleId="Bullets">
    <w:name w:val="Bullets"/>
    <w:rsid w:val="00AD1AD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AD1A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D1ADC"/>
    <w:pPr>
      <w:spacing w:after="120"/>
    </w:pPr>
  </w:style>
  <w:style w:type="paragraph" w:styleId="List">
    <w:name w:val="List"/>
    <w:basedOn w:val="BodyText"/>
    <w:rsid w:val="00AD1ADC"/>
    <w:rPr>
      <w:rFonts w:cs="Mangal"/>
    </w:rPr>
  </w:style>
  <w:style w:type="paragraph" w:styleId="Caption">
    <w:name w:val="caption"/>
    <w:basedOn w:val="Normal"/>
    <w:qFormat/>
    <w:rsid w:val="00AD1AD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D1ADC"/>
    <w:pPr>
      <w:suppressLineNumbers/>
    </w:pPr>
    <w:rPr>
      <w:rFonts w:cs="Mangal"/>
    </w:rPr>
  </w:style>
  <w:style w:type="paragraph" w:styleId="BalloonText">
    <w:name w:val="Balloon Text"/>
    <w:basedOn w:val="Normal"/>
    <w:rsid w:val="00AD1AD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rsid w:val="00AD1ADC"/>
    <w:pPr>
      <w:tabs>
        <w:tab w:val="center" w:pos="4153"/>
        <w:tab w:val="right" w:pos="8306"/>
      </w:tabs>
    </w:pPr>
    <w:rPr>
      <w:rFonts w:ascii="Arial" w:hAnsi="Arial" w:cs="Arial"/>
      <w:szCs w:val="20"/>
      <w:lang w:val="en-NZ"/>
    </w:rPr>
  </w:style>
  <w:style w:type="paragraph" w:customStyle="1" w:styleId="NCEAAnnotations">
    <w:name w:val="NCEA Annotations"/>
    <w:basedOn w:val="Normal"/>
    <w:rsid w:val="00AD1ADC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pacing w:before="80" w:after="80"/>
      <w:ind w:left="567" w:right="567"/>
    </w:pPr>
    <w:rPr>
      <w:rFonts w:ascii="Arial" w:hAnsi="Arial" w:cs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AD1ADC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customStyle="1" w:styleId="NCEAHeadInfoL1">
    <w:name w:val="NCEA Head Info L1"/>
    <w:rsid w:val="00AD1ADC"/>
    <w:pPr>
      <w:widowControl w:val="0"/>
      <w:suppressAutoHyphens/>
      <w:spacing w:before="200" w:after="200"/>
    </w:pPr>
    <w:rPr>
      <w:rFonts w:ascii="Arial" w:hAnsi="Arial" w:cs="Arial"/>
      <w:b/>
      <w:sz w:val="32"/>
      <w:lang w:eastAsia="zh-CN"/>
    </w:rPr>
  </w:style>
  <w:style w:type="paragraph" w:customStyle="1" w:styleId="NCEAHeadInfoL2">
    <w:name w:val="NCEA Head Info  L2"/>
    <w:basedOn w:val="Normal"/>
    <w:rsid w:val="00AD1ADC"/>
    <w:pPr>
      <w:spacing w:before="120" w:after="120"/>
    </w:pPr>
    <w:rPr>
      <w:rFonts w:ascii="Arial" w:hAnsi="Arial" w:cs="Arial"/>
      <w:b/>
      <w:sz w:val="28"/>
      <w:szCs w:val="36"/>
      <w:lang w:val="en-NZ"/>
    </w:rPr>
  </w:style>
  <w:style w:type="paragraph" w:customStyle="1" w:styleId="NCEAbodytext">
    <w:name w:val="NCEA bodytext"/>
    <w:rsid w:val="00AD1ADC"/>
    <w:pPr>
      <w:widowControl w:val="0"/>
      <w:tabs>
        <w:tab w:val="left" w:pos="397"/>
        <w:tab w:val="left" w:pos="794"/>
        <w:tab w:val="left" w:pos="1191"/>
      </w:tabs>
      <w:suppressAutoHyphens/>
      <w:spacing w:before="120" w:after="120"/>
    </w:pPr>
    <w:rPr>
      <w:rFonts w:ascii="Arial" w:hAnsi="Arial" w:cs="Arial"/>
      <w:sz w:val="22"/>
      <w:lang w:eastAsia="zh-CN"/>
    </w:rPr>
  </w:style>
  <w:style w:type="paragraph" w:customStyle="1" w:styleId="NCEAInstructionsbanner">
    <w:name w:val="NCEA Instructions banner"/>
    <w:basedOn w:val="Normal"/>
    <w:rsid w:val="00AD1ADC"/>
    <w:pPr>
      <w:keepNext/>
      <w:pBdr>
        <w:top w:val="single" w:sz="8" w:space="8" w:color="000000"/>
        <w:bottom w:val="single" w:sz="8" w:space="8" w:color="000000"/>
      </w:pBdr>
      <w:spacing w:before="160" w:after="40"/>
      <w:jc w:val="center"/>
    </w:pPr>
    <w:rPr>
      <w:rFonts w:ascii="Arial" w:hAnsi="Arial" w:cs="Arial"/>
      <w:b/>
      <w:sz w:val="28"/>
      <w:szCs w:val="28"/>
      <w:lang w:val="en-NZ"/>
    </w:rPr>
  </w:style>
  <w:style w:type="paragraph" w:customStyle="1" w:styleId="NCEAL2heading">
    <w:name w:val="NCEA L2 heading"/>
    <w:basedOn w:val="Normal"/>
    <w:rsid w:val="00AD1ADC"/>
    <w:pPr>
      <w:keepNext/>
      <w:spacing w:before="240" w:after="180"/>
    </w:pPr>
    <w:rPr>
      <w:rFonts w:ascii="Arial" w:hAnsi="Arial" w:cs="Arial"/>
      <w:b/>
      <w:sz w:val="28"/>
      <w:szCs w:val="20"/>
      <w:lang w:val="en-NZ"/>
    </w:rPr>
  </w:style>
  <w:style w:type="paragraph" w:customStyle="1" w:styleId="NCEAbullets">
    <w:name w:val="NCEA bullets"/>
    <w:basedOn w:val="NCEAbodytext"/>
    <w:rsid w:val="00AD1ADC"/>
    <w:pPr>
      <w:numPr>
        <w:numId w:val="3"/>
      </w:numPr>
      <w:autoSpaceDE w:val="0"/>
      <w:spacing w:before="80" w:after="80"/>
    </w:pPr>
    <w:rPr>
      <w:szCs w:val="24"/>
      <w:lang w:val="en-US"/>
    </w:rPr>
  </w:style>
  <w:style w:type="paragraph" w:customStyle="1" w:styleId="NCEAtablebullet">
    <w:name w:val="NCEA table bullet"/>
    <w:basedOn w:val="Normal"/>
    <w:rsid w:val="00AD1ADC"/>
    <w:pPr>
      <w:numPr>
        <w:numId w:val="1"/>
      </w:numPr>
      <w:spacing w:before="80" w:after="80"/>
      <w:ind w:left="227" w:hanging="227"/>
    </w:pPr>
    <w:rPr>
      <w:rFonts w:ascii="Arial" w:hAnsi="Arial" w:cs="Arial"/>
      <w:sz w:val="20"/>
      <w:szCs w:val="20"/>
      <w:lang w:val="en-NZ"/>
    </w:rPr>
  </w:style>
  <w:style w:type="paragraph" w:customStyle="1" w:styleId="NCEAnumbers">
    <w:name w:val="NCEA numbers"/>
    <w:basedOn w:val="NCEAbullets"/>
    <w:rsid w:val="00AD1ADC"/>
    <w:pPr>
      <w:numPr>
        <w:numId w:val="2"/>
      </w:numPr>
    </w:pPr>
  </w:style>
  <w:style w:type="paragraph" w:customStyle="1" w:styleId="NCEAtablehead">
    <w:name w:val="NCEA table head"/>
    <w:basedOn w:val="Normal"/>
    <w:rsid w:val="00AD1ADC"/>
    <w:pPr>
      <w:spacing w:before="60" w:after="60"/>
      <w:jc w:val="center"/>
    </w:pPr>
    <w:rPr>
      <w:rFonts w:ascii="Arial" w:hAnsi="Arial" w:cs="Arial"/>
      <w:b/>
      <w:sz w:val="20"/>
      <w:szCs w:val="22"/>
    </w:rPr>
  </w:style>
  <w:style w:type="paragraph" w:customStyle="1" w:styleId="NCEAHeaderFooter">
    <w:name w:val="NCEA Header/Footer"/>
    <w:basedOn w:val="Header"/>
    <w:rsid w:val="00AD1ADC"/>
    <w:rPr>
      <w:color w:val="808080"/>
      <w:sz w:val="20"/>
    </w:rPr>
  </w:style>
  <w:style w:type="paragraph" w:customStyle="1" w:styleId="NCEAtableevidence">
    <w:name w:val="NCEA table evidence"/>
    <w:rsid w:val="00AD1ADC"/>
    <w:pPr>
      <w:widowControl w:val="0"/>
      <w:suppressAutoHyphens/>
      <w:spacing w:before="80" w:after="80"/>
    </w:pPr>
    <w:rPr>
      <w:rFonts w:ascii="Arial" w:hAnsi="Arial" w:cs="Arial"/>
      <w:i/>
      <w:szCs w:val="22"/>
      <w:lang w:val="en-AU" w:eastAsia="zh-CN"/>
    </w:rPr>
  </w:style>
  <w:style w:type="paragraph" w:customStyle="1" w:styleId="NCEAHeaderboxed">
    <w:name w:val="NCEA Header (boxed)"/>
    <w:basedOn w:val="NCEAHeadInfoL1"/>
    <w:rsid w:val="00AD1ADC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pacing w:after="400"/>
      <w:jc w:val="center"/>
    </w:pPr>
    <w:rPr>
      <w:color w:val="FF0000"/>
    </w:rPr>
  </w:style>
  <w:style w:type="paragraph" w:styleId="CommentText">
    <w:name w:val="annotation text"/>
    <w:basedOn w:val="Normal"/>
    <w:rsid w:val="00AD1ADC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D1ADC"/>
    <w:rPr>
      <w:b/>
      <w:bCs/>
    </w:rPr>
  </w:style>
  <w:style w:type="paragraph" w:styleId="HTMLPreformatted">
    <w:name w:val="HTML Preformatted"/>
    <w:basedOn w:val="Normal"/>
    <w:rsid w:val="00AD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TableContents">
    <w:name w:val="Table Contents"/>
    <w:basedOn w:val="Normal"/>
    <w:rsid w:val="00AD1ADC"/>
    <w:pPr>
      <w:suppressLineNumbers/>
    </w:pPr>
  </w:style>
  <w:style w:type="paragraph" w:customStyle="1" w:styleId="TableHeading">
    <w:name w:val="Table Heading"/>
    <w:basedOn w:val="TableContents"/>
    <w:rsid w:val="00AD1ADC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F23E23"/>
    <w:rPr>
      <w:rFonts w:ascii="Arial" w:hAnsi="Arial"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9BB8-C1B6-4A3E-B336-8458E362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Rauemi Aromatawai ā-roto</vt:lpstr>
    </vt:vector>
  </TitlesOfParts>
  <Company>Hewlett-Packard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Rauemi Aromatawai ā-roto</dc:title>
  <dc:creator>Matua Uenuku</dc:creator>
  <cp:lastModifiedBy>Kamaea Wirepa</cp:lastModifiedBy>
  <cp:revision>2</cp:revision>
  <cp:lastPrinted>2013-07-25T11:33:00Z</cp:lastPrinted>
  <dcterms:created xsi:type="dcterms:W3CDTF">2015-03-13T03:38:00Z</dcterms:created>
  <dcterms:modified xsi:type="dcterms:W3CDTF">2015-03-30T03:54:00Z</dcterms:modified>
</cp:coreProperties>
</file>